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B45" w:rsidRDefault="00C80B45" w:rsidP="005D4A71">
      <w:pPr>
        <w:pStyle w:val="aa"/>
        <w:rPr>
          <w:szCs w:val="21"/>
        </w:rPr>
      </w:pPr>
      <w:bookmarkStart w:id="0" w:name="_GoBack"/>
      <w:bookmarkEnd w:id="0"/>
      <w:r>
        <w:rPr>
          <w:rFonts w:hint="eastAsia"/>
          <w:szCs w:val="21"/>
        </w:rPr>
        <w:t>様式例２</w:t>
      </w:r>
    </w:p>
    <w:p w:rsidR="00B02A75" w:rsidRPr="00E041AF" w:rsidRDefault="00B02A75" w:rsidP="005D4A71">
      <w:pPr>
        <w:pStyle w:val="aa"/>
        <w:rPr>
          <w:szCs w:val="21"/>
        </w:rPr>
      </w:pPr>
    </w:p>
    <w:p w:rsidR="00B02A75" w:rsidRPr="00E041AF" w:rsidRDefault="00B02A75" w:rsidP="001C77DF">
      <w:pPr>
        <w:outlineLvl w:val="0"/>
        <w:rPr>
          <w:szCs w:val="21"/>
        </w:rPr>
      </w:pPr>
    </w:p>
    <w:p w:rsidR="00B02A75" w:rsidRPr="00E041AF" w:rsidRDefault="00B02A75" w:rsidP="00563100">
      <w:pPr>
        <w:jc w:val="center"/>
        <w:outlineLvl w:val="0"/>
        <w:rPr>
          <w:szCs w:val="21"/>
        </w:rPr>
      </w:pPr>
    </w:p>
    <w:p w:rsidR="00B02A75" w:rsidRPr="00E041AF" w:rsidRDefault="00B02A75" w:rsidP="001C77DF">
      <w:pPr>
        <w:jc w:val="center"/>
        <w:rPr>
          <w:szCs w:val="21"/>
        </w:rPr>
      </w:pPr>
      <w:r w:rsidRPr="00E041AF">
        <w:rPr>
          <w:rFonts w:hint="eastAsia"/>
          <w:szCs w:val="21"/>
        </w:rPr>
        <w:t>温泉利用許可相続同意証明書</w:t>
      </w:r>
    </w:p>
    <w:p w:rsidR="00B02A75" w:rsidRPr="00E041AF" w:rsidRDefault="00B02A75" w:rsidP="001C77DF">
      <w:pPr>
        <w:rPr>
          <w:szCs w:val="21"/>
        </w:rPr>
      </w:pPr>
    </w:p>
    <w:p w:rsidR="00B02A75" w:rsidRPr="00E041AF" w:rsidRDefault="00B02A75" w:rsidP="001C77DF">
      <w:pPr>
        <w:rPr>
          <w:szCs w:val="21"/>
        </w:rPr>
      </w:pPr>
    </w:p>
    <w:p w:rsidR="00B02A75" w:rsidRPr="00E041AF" w:rsidRDefault="00B02A75" w:rsidP="001C77DF">
      <w:pPr>
        <w:jc w:val="right"/>
        <w:rPr>
          <w:szCs w:val="21"/>
        </w:rPr>
      </w:pPr>
      <w:r w:rsidRPr="00E041AF">
        <w:rPr>
          <w:rFonts w:hint="eastAsia"/>
          <w:szCs w:val="21"/>
        </w:rPr>
        <w:t>年　　月　　日</w:t>
      </w:r>
    </w:p>
    <w:p w:rsidR="00B02A75" w:rsidRPr="00E041AF" w:rsidRDefault="00B02A75" w:rsidP="001C77DF">
      <w:pPr>
        <w:rPr>
          <w:szCs w:val="21"/>
        </w:rPr>
      </w:pPr>
    </w:p>
    <w:p w:rsidR="00B02A75" w:rsidRPr="00E041AF" w:rsidRDefault="00B02A75" w:rsidP="001C77DF">
      <w:pPr>
        <w:rPr>
          <w:szCs w:val="21"/>
        </w:rPr>
      </w:pPr>
    </w:p>
    <w:p w:rsidR="00B02A75" w:rsidRPr="00E041AF" w:rsidRDefault="00B02A75" w:rsidP="001C77DF">
      <w:pPr>
        <w:rPr>
          <w:szCs w:val="21"/>
        </w:rPr>
      </w:pPr>
      <w:r w:rsidRPr="00E041AF">
        <w:rPr>
          <w:rFonts w:hint="eastAsia"/>
          <w:szCs w:val="21"/>
        </w:rPr>
        <w:t xml:space="preserve">　</w:t>
      </w:r>
      <w:r w:rsidR="00C80B45">
        <w:rPr>
          <w:rFonts w:hint="eastAsia"/>
          <w:szCs w:val="21"/>
        </w:rPr>
        <w:t>廿日市市長</w:t>
      </w:r>
      <w:r w:rsidRPr="00E041AF">
        <w:rPr>
          <w:rFonts w:hint="eastAsia"/>
          <w:szCs w:val="21"/>
        </w:rPr>
        <w:t xml:space="preserve">　様</w:t>
      </w:r>
    </w:p>
    <w:p w:rsidR="00B02A75" w:rsidRPr="00E041AF" w:rsidRDefault="00B02A75" w:rsidP="001C77DF">
      <w:pPr>
        <w:rPr>
          <w:szCs w:val="21"/>
        </w:rPr>
      </w:pPr>
    </w:p>
    <w:p w:rsidR="00B02A75" w:rsidRPr="00E041AF" w:rsidRDefault="00B02A75" w:rsidP="001C77DF">
      <w:pPr>
        <w:rPr>
          <w:szCs w:val="21"/>
        </w:rPr>
      </w:pPr>
    </w:p>
    <w:p w:rsidR="00B02A75" w:rsidRPr="00E041AF" w:rsidRDefault="00B02A75" w:rsidP="001C77DF">
      <w:pPr>
        <w:rPr>
          <w:szCs w:val="21"/>
        </w:rPr>
      </w:pPr>
      <w:r w:rsidRPr="00E041AF">
        <w:rPr>
          <w:rFonts w:hint="eastAsia"/>
          <w:szCs w:val="21"/>
        </w:rPr>
        <w:t xml:space="preserve">　　　　　　　</w:t>
      </w:r>
      <w:r w:rsidR="00C80B45">
        <w:rPr>
          <w:rFonts w:hint="eastAsia"/>
          <w:szCs w:val="21"/>
        </w:rPr>
        <w:t xml:space="preserve">　　</w:t>
      </w:r>
      <w:r w:rsidRPr="00E041AF">
        <w:rPr>
          <w:rFonts w:hint="eastAsia"/>
          <w:szCs w:val="21"/>
        </w:rPr>
        <w:t xml:space="preserve">　　　　　　　　　　　　　　　証明者氏名　　　　　　　　　　　　　㊞</w:t>
      </w:r>
    </w:p>
    <w:p w:rsidR="00B02A75" w:rsidRDefault="00B02A75" w:rsidP="001C77DF">
      <w:pPr>
        <w:rPr>
          <w:szCs w:val="21"/>
        </w:rPr>
      </w:pPr>
    </w:p>
    <w:p w:rsidR="00C80B45" w:rsidRDefault="00C80B45" w:rsidP="001C77DF">
      <w:pPr>
        <w:rPr>
          <w:szCs w:val="21"/>
        </w:rPr>
      </w:pPr>
    </w:p>
    <w:p w:rsidR="00C80B45" w:rsidRDefault="00C80B45" w:rsidP="001C77DF">
      <w:pPr>
        <w:rPr>
          <w:szCs w:val="21"/>
        </w:rPr>
      </w:pPr>
    </w:p>
    <w:p w:rsidR="00C80B45" w:rsidRDefault="00C80B45" w:rsidP="001C77DF">
      <w:pPr>
        <w:rPr>
          <w:szCs w:val="21"/>
        </w:rPr>
      </w:pPr>
    </w:p>
    <w:p w:rsidR="00C80B45" w:rsidRPr="00E041AF" w:rsidRDefault="00C80B45" w:rsidP="001C77DF">
      <w:pPr>
        <w:rPr>
          <w:szCs w:val="21"/>
        </w:rPr>
      </w:pPr>
    </w:p>
    <w:p w:rsidR="00B02A75" w:rsidRPr="00E041AF" w:rsidRDefault="00B02A75" w:rsidP="005D4A71">
      <w:pPr>
        <w:ind w:firstLineChars="100" w:firstLine="210"/>
        <w:rPr>
          <w:szCs w:val="21"/>
        </w:rPr>
      </w:pPr>
      <w:r w:rsidRPr="00E041AF">
        <w:rPr>
          <w:rFonts w:hint="eastAsia"/>
          <w:szCs w:val="21"/>
        </w:rPr>
        <w:t>次のとおり　温泉利用　の許可について相続がありましたことを証明します。</w:t>
      </w:r>
    </w:p>
    <w:p w:rsidR="00B02A75" w:rsidRPr="00E041AF" w:rsidRDefault="00B02A75" w:rsidP="001C77DF">
      <w:pPr>
        <w:rPr>
          <w:szCs w:val="21"/>
        </w:rPr>
      </w:pPr>
    </w:p>
    <w:p w:rsidR="00B02A75" w:rsidRPr="00E041AF" w:rsidRDefault="00B02A75" w:rsidP="001C77DF">
      <w:pPr>
        <w:rPr>
          <w:szCs w:val="21"/>
        </w:rPr>
      </w:pPr>
    </w:p>
    <w:p w:rsidR="00B02A75" w:rsidRPr="00E041AF" w:rsidRDefault="00B02A75" w:rsidP="001C77DF">
      <w:pPr>
        <w:rPr>
          <w:szCs w:val="21"/>
        </w:rPr>
      </w:pPr>
      <w:r w:rsidRPr="00E041AF">
        <w:rPr>
          <w:rFonts w:hint="eastAsia"/>
          <w:szCs w:val="21"/>
        </w:rPr>
        <w:t>１　相続人の氏名及び住所</w:t>
      </w:r>
    </w:p>
    <w:p w:rsidR="00B02A75" w:rsidRPr="00E041AF" w:rsidRDefault="00B02A75" w:rsidP="001C77DF">
      <w:pPr>
        <w:rPr>
          <w:szCs w:val="21"/>
        </w:rPr>
      </w:pPr>
    </w:p>
    <w:p w:rsidR="00B02A75" w:rsidRPr="00E041AF" w:rsidRDefault="00B02A75" w:rsidP="001C77DF">
      <w:pPr>
        <w:rPr>
          <w:szCs w:val="21"/>
        </w:rPr>
      </w:pPr>
    </w:p>
    <w:p w:rsidR="00B02A75" w:rsidRPr="00E041AF" w:rsidRDefault="00B02A75" w:rsidP="001C77DF">
      <w:pPr>
        <w:rPr>
          <w:szCs w:val="21"/>
        </w:rPr>
      </w:pPr>
      <w:r w:rsidRPr="00E041AF">
        <w:rPr>
          <w:rFonts w:hint="eastAsia"/>
          <w:szCs w:val="21"/>
        </w:rPr>
        <w:t>２　温泉利用の許可の地位を承継すべき相続人として選定された者の氏名及び住所</w:t>
      </w:r>
    </w:p>
    <w:sectPr w:rsidR="00B02A75" w:rsidRPr="00E041AF" w:rsidSect="005D4A71">
      <w:pgSz w:w="11907" w:h="16840" w:code="9"/>
      <w:pgMar w:top="737" w:right="1134" w:bottom="680" w:left="1134" w:header="851" w:footer="397" w:gutter="0"/>
      <w:pgNumType w:start="1"/>
      <w:cols w:space="720"/>
      <w:docGrid w:type="lines" w:linePitch="289" w:charSpace="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CB3" w:rsidRDefault="00001CB3">
      <w:r>
        <w:separator/>
      </w:r>
    </w:p>
  </w:endnote>
  <w:endnote w:type="continuationSeparator" w:id="0">
    <w:p w:rsidR="00001CB3" w:rsidRDefault="00001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CB3" w:rsidRDefault="00001CB3">
      <w:r>
        <w:separator/>
      </w:r>
    </w:p>
  </w:footnote>
  <w:footnote w:type="continuationSeparator" w:id="0">
    <w:p w:rsidR="00001CB3" w:rsidRDefault="00001C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lvlText w:val="(%1)"/>
      <w:lvlJc w:val="left"/>
      <w:pPr>
        <w:tabs>
          <w:tab w:val="num" w:pos="510"/>
        </w:tabs>
        <w:ind w:left="510" w:hanging="330"/>
      </w:pPr>
      <w:rPr>
        <w:rFonts w:cs="Times New Roman" w:hint="eastAsia"/>
      </w:rPr>
    </w:lvl>
  </w:abstractNum>
  <w:abstractNum w:abstractNumId="1">
    <w:nsid w:val="00000005"/>
    <w:multiLevelType w:val="singleLevel"/>
    <w:tmpl w:val="00000005"/>
    <w:lvl w:ilvl="0">
      <w:start w:val="1"/>
      <w:numFmt w:val="decimal"/>
      <w:lvlText w:val="(%1)"/>
      <w:lvlJc w:val="left"/>
      <w:pPr>
        <w:tabs>
          <w:tab w:val="num" w:pos="581"/>
        </w:tabs>
        <w:ind w:left="581" w:hanging="360"/>
      </w:pPr>
      <w:rPr>
        <w:rFonts w:cs="Times New Roman" w:hint="eastAsia"/>
      </w:rPr>
    </w:lvl>
  </w:abstractNum>
  <w:abstractNum w:abstractNumId="2">
    <w:nsid w:val="00000006"/>
    <w:multiLevelType w:val="multilevel"/>
    <w:tmpl w:val="00000006"/>
    <w:lvl w:ilvl="0">
      <w:numFmt w:val="bullet"/>
      <w:lvlText w:val="◆"/>
      <w:lvlJc w:val="left"/>
      <w:pPr>
        <w:tabs>
          <w:tab w:val="num" w:pos="360"/>
        </w:tabs>
        <w:ind w:left="360" w:hanging="36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00000007"/>
    <w:multiLevelType w:val="multilevel"/>
    <w:tmpl w:val="00000007"/>
    <w:lvl w:ilvl="0">
      <w:start w:val="4"/>
      <w:numFmt w:val="decimal"/>
      <w:lvlText w:val="(%1)"/>
      <w:lvlJc w:val="left"/>
      <w:pPr>
        <w:tabs>
          <w:tab w:val="num" w:pos="655"/>
        </w:tabs>
        <w:ind w:left="655" w:hanging="422"/>
      </w:pPr>
      <w:rPr>
        <w:rFonts w:cs="Times New Roman" w:hint="default"/>
      </w:rPr>
    </w:lvl>
    <w:lvl w:ilvl="1">
      <w:start w:val="1"/>
      <w:numFmt w:val="aiueoFullWidth"/>
      <w:lvlText w:val="(%2)"/>
      <w:lvlJc w:val="left"/>
      <w:pPr>
        <w:tabs>
          <w:tab w:val="num" w:pos="1073"/>
        </w:tabs>
        <w:ind w:left="1073" w:hanging="420"/>
      </w:pPr>
      <w:rPr>
        <w:rFonts w:cs="Times New Roman"/>
      </w:rPr>
    </w:lvl>
    <w:lvl w:ilvl="2">
      <w:start w:val="1"/>
      <w:numFmt w:val="decimalEnclosedCircle"/>
      <w:lvlText w:val="%3"/>
      <w:lvlJc w:val="left"/>
      <w:pPr>
        <w:tabs>
          <w:tab w:val="num" w:pos="1493"/>
        </w:tabs>
        <w:ind w:left="1493" w:hanging="420"/>
      </w:pPr>
      <w:rPr>
        <w:rFonts w:cs="Times New Roman"/>
      </w:rPr>
    </w:lvl>
    <w:lvl w:ilvl="3">
      <w:start w:val="1"/>
      <w:numFmt w:val="decimal"/>
      <w:lvlText w:val="%4."/>
      <w:lvlJc w:val="left"/>
      <w:pPr>
        <w:tabs>
          <w:tab w:val="num" w:pos="1913"/>
        </w:tabs>
        <w:ind w:left="1913" w:hanging="420"/>
      </w:pPr>
      <w:rPr>
        <w:rFonts w:cs="Times New Roman"/>
      </w:rPr>
    </w:lvl>
    <w:lvl w:ilvl="4">
      <w:start w:val="1"/>
      <w:numFmt w:val="aiueoFullWidth"/>
      <w:lvlText w:val="(%5)"/>
      <w:lvlJc w:val="left"/>
      <w:pPr>
        <w:tabs>
          <w:tab w:val="num" w:pos="2333"/>
        </w:tabs>
        <w:ind w:left="2333" w:hanging="420"/>
      </w:pPr>
      <w:rPr>
        <w:rFonts w:cs="Times New Roman"/>
      </w:rPr>
    </w:lvl>
    <w:lvl w:ilvl="5">
      <w:start w:val="1"/>
      <w:numFmt w:val="decimalEnclosedCircle"/>
      <w:lvlText w:val="%6"/>
      <w:lvlJc w:val="left"/>
      <w:pPr>
        <w:tabs>
          <w:tab w:val="num" w:pos="2753"/>
        </w:tabs>
        <w:ind w:left="2753" w:hanging="420"/>
      </w:pPr>
      <w:rPr>
        <w:rFonts w:cs="Times New Roman"/>
      </w:rPr>
    </w:lvl>
    <w:lvl w:ilvl="6">
      <w:start w:val="1"/>
      <w:numFmt w:val="decimal"/>
      <w:lvlText w:val="%7."/>
      <w:lvlJc w:val="left"/>
      <w:pPr>
        <w:tabs>
          <w:tab w:val="num" w:pos="3173"/>
        </w:tabs>
        <w:ind w:left="3173" w:hanging="420"/>
      </w:pPr>
      <w:rPr>
        <w:rFonts w:cs="Times New Roman"/>
      </w:rPr>
    </w:lvl>
    <w:lvl w:ilvl="7">
      <w:start w:val="1"/>
      <w:numFmt w:val="aiueoFullWidth"/>
      <w:lvlText w:val="(%8)"/>
      <w:lvlJc w:val="left"/>
      <w:pPr>
        <w:tabs>
          <w:tab w:val="num" w:pos="3593"/>
        </w:tabs>
        <w:ind w:left="3593" w:hanging="420"/>
      </w:pPr>
      <w:rPr>
        <w:rFonts w:cs="Times New Roman"/>
      </w:rPr>
    </w:lvl>
    <w:lvl w:ilvl="8">
      <w:start w:val="1"/>
      <w:numFmt w:val="decimalEnclosedCircle"/>
      <w:lvlText w:val="%9"/>
      <w:lvlJc w:val="left"/>
      <w:pPr>
        <w:tabs>
          <w:tab w:val="num" w:pos="4013"/>
        </w:tabs>
        <w:ind w:left="4013" w:hanging="420"/>
      </w:pPr>
      <w:rPr>
        <w:rFonts w:cs="Times New Roman"/>
      </w:rPr>
    </w:lvl>
  </w:abstractNum>
  <w:abstractNum w:abstractNumId="4">
    <w:nsid w:val="00000008"/>
    <w:multiLevelType w:val="multilevel"/>
    <w:tmpl w:val="00000008"/>
    <w:lvl w:ilvl="0">
      <w:start w:val="1"/>
      <w:numFmt w:val="decimal"/>
      <w:lvlText w:val="(%1)"/>
      <w:lvlJc w:val="left"/>
      <w:pPr>
        <w:tabs>
          <w:tab w:val="num" w:pos="701"/>
        </w:tabs>
        <w:ind w:left="701" w:hanging="480"/>
      </w:pPr>
      <w:rPr>
        <w:rFonts w:hAnsi="Century" w:cs="Times New Roman" w:hint="eastAsia"/>
      </w:rPr>
    </w:lvl>
    <w:lvl w:ilvl="1">
      <w:start w:val="1"/>
      <w:numFmt w:val="aiueoFullWidth"/>
      <w:lvlText w:val="(%2)"/>
      <w:lvlJc w:val="left"/>
      <w:pPr>
        <w:tabs>
          <w:tab w:val="num" w:pos="1061"/>
        </w:tabs>
        <w:ind w:left="1061" w:hanging="420"/>
      </w:pPr>
      <w:rPr>
        <w:rFonts w:cs="Times New Roman"/>
      </w:rPr>
    </w:lvl>
    <w:lvl w:ilvl="2">
      <w:start w:val="1"/>
      <w:numFmt w:val="decimalEnclosedCircle"/>
      <w:lvlText w:val="%3"/>
      <w:lvlJc w:val="left"/>
      <w:pPr>
        <w:tabs>
          <w:tab w:val="num" w:pos="1481"/>
        </w:tabs>
        <w:ind w:left="1481" w:hanging="420"/>
      </w:pPr>
      <w:rPr>
        <w:rFonts w:cs="Times New Roman"/>
      </w:rPr>
    </w:lvl>
    <w:lvl w:ilvl="3">
      <w:start w:val="1"/>
      <w:numFmt w:val="decimal"/>
      <w:lvlText w:val="%4."/>
      <w:lvlJc w:val="left"/>
      <w:pPr>
        <w:tabs>
          <w:tab w:val="num" w:pos="1901"/>
        </w:tabs>
        <w:ind w:left="1901" w:hanging="420"/>
      </w:pPr>
      <w:rPr>
        <w:rFonts w:cs="Times New Roman"/>
      </w:rPr>
    </w:lvl>
    <w:lvl w:ilvl="4">
      <w:start w:val="1"/>
      <w:numFmt w:val="aiueoFullWidth"/>
      <w:lvlText w:val="(%5)"/>
      <w:lvlJc w:val="left"/>
      <w:pPr>
        <w:tabs>
          <w:tab w:val="num" w:pos="2321"/>
        </w:tabs>
        <w:ind w:left="2321" w:hanging="420"/>
      </w:pPr>
      <w:rPr>
        <w:rFonts w:cs="Times New Roman"/>
      </w:rPr>
    </w:lvl>
    <w:lvl w:ilvl="5">
      <w:start w:val="1"/>
      <w:numFmt w:val="decimalEnclosedCircle"/>
      <w:lvlText w:val="%6"/>
      <w:lvlJc w:val="left"/>
      <w:pPr>
        <w:tabs>
          <w:tab w:val="num" w:pos="2741"/>
        </w:tabs>
        <w:ind w:left="2741" w:hanging="420"/>
      </w:pPr>
      <w:rPr>
        <w:rFonts w:cs="Times New Roman"/>
      </w:rPr>
    </w:lvl>
    <w:lvl w:ilvl="6">
      <w:start w:val="1"/>
      <w:numFmt w:val="decimal"/>
      <w:lvlText w:val="%7."/>
      <w:lvlJc w:val="left"/>
      <w:pPr>
        <w:tabs>
          <w:tab w:val="num" w:pos="3161"/>
        </w:tabs>
        <w:ind w:left="3161" w:hanging="420"/>
      </w:pPr>
      <w:rPr>
        <w:rFonts w:cs="Times New Roman"/>
      </w:rPr>
    </w:lvl>
    <w:lvl w:ilvl="7">
      <w:start w:val="1"/>
      <w:numFmt w:val="aiueoFullWidth"/>
      <w:lvlText w:val="(%8)"/>
      <w:lvlJc w:val="left"/>
      <w:pPr>
        <w:tabs>
          <w:tab w:val="num" w:pos="3581"/>
        </w:tabs>
        <w:ind w:left="3581" w:hanging="420"/>
      </w:pPr>
      <w:rPr>
        <w:rFonts w:cs="Times New Roman"/>
      </w:rPr>
    </w:lvl>
    <w:lvl w:ilvl="8">
      <w:start w:val="1"/>
      <w:numFmt w:val="decimalEnclosedCircle"/>
      <w:lvlText w:val="%9"/>
      <w:lvlJc w:val="left"/>
      <w:pPr>
        <w:tabs>
          <w:tab w:val="num" w:pos="4001"/>
        </w:tabs>
        <w:ind w:left="4001" w:hanging="420"/>
      </w:pPr>
      <w:rPr>
        <w:rFonts w:cs="Times New Roman"/>
      </w:rPr>
    </w:lvl>
  </w:abstractNum>
  <w:abstractNum w:abstractNumId="5">
    <w:nsid w:val="0000000A"/>
    <w:multiLevelType w:val="singleLevel"/>
    <w:tmpl w:val="0000000A"/>
    <w:lvl w:ilvl="0">
      <w:start w:val="8"/>
      <w:numFmt w:val="decimal"/>
      <w:lvlText w:val="(%1)"/>
      <w:lvlJc w:val="left"/>
      <w:pPr>
        <w:tabs>
          <w:tab w:val="num" w:pos="630"/>
        </w:tabs>
        <w:ind w:left="630" w:hanging="465"/>
      </w:pPr>
      <w:rPr>
        <w:rFonts w:cs="Times New Roman" w:hint="eastAsia"/>
      </w:rPr>
    </w:lvl>
  </w:abstractNum>
  <w:abstractNum w:abstractNumId="6">
    <w:nsid w:val="0000000B"/>
    <w:multiLevelType w:val="singleLevel"/>
    <w:tmpl w:val="0000000B"/>
    <w:lvl w:ilvl="0">
      <w:start w:val="1"/>
      <w:numFmt w:val="decimal"/>
      <w:lvlText w:val="(%1)"/>
      <w:lvlJc w:val="left"/>
      <w:pPr>
        <w:tabs>
          <w:tab w:val="num" w:pos="510"/>
        </w:tabs>
        <w:ind w:left="510" w:hanging="330"/>
      </w:pPr>
      <w:rPr>
        <w:rFonts w:cs="Times New Roman" w:hint="eastAsia"/>
      </w:rPr>
    </w:lvl>
  </w:abstractNum>
  <w:abstractNum w:abstractNumId="7">
    <w:nsid w:val="0000000E"/>
    <w:multiLevelType w:val="singleLevel"/>
    <w:tmpl w:val="0000000E"/>
    <w:lvl w:ilvl="0">
      <w:start w:val="1"/>
      <w:numFmt w:val="decimal"/>
      <w:suff w:val="nothing"/>
      <w:lvlText w:val="（%1）"/>
      <w:lvlJc w:val="left"/>
      <w:rPr>
        <w:rFonts w:cs="Times New Roman"/>
      </w:rPr>
    </w:lvl>
  </w:abstractNum>
  <w:abstractNum w:abstractNumId="8">
    <w:nsid w:val="0000000F"/>
    <w:multiLevelType w:val="multilevel"/>
    <w:tmpl w:val="0000000F"/>
    <w:lvl w:ilvl="0">
      <w:start w:val="1"/>
      <w:numFmt w:val="decimal"/>
      <w:lvlText w:val="(%1)"/>
      <w:lvlJc w:val="left"/>
      <w:pPr>
        <w:tabs>
          <w:tab w:val="num" w:pos="540"/>
        </w:tabs>
        <w:ind w:left="540" w:hanging="360"/>
      </w:pPr>
      <w:rPr>
        <w:rFonts w:cs="Times New Roman" w:hint="eastAsia"/>
      </w:rPr>
    </w:lvl>
    <w:lvl w:ilvl="1">
      <w:start w:val="1"/>
      <w:numFmt w:val="aiueoFullWidth"/>
      <w:lvlText w:val="(%2)"/>
      <w:lvlJc w:val="left"/>
      <w:pPr>
        <w:tabs>
          <w:tab w:val="num" w:pos="1005"/>
        </w:tabs>
        <w:ind w:left="1005" w:hanging="420"/>
      </w:pPr>
      <w:rPr>
        <w:rFonts w:cs="Times New Roman"/>
      </w:rPr>
    </w:lvl>
    <w:lvl w:ilvl="2">
      <w:start w:val="1"/>
      <w:numFmt w:val="decimalEnclosedCircle"/>
      <w:lvlText w:val="%3"/>
      <w:lvlJc w:val="left"/>
      <w:pPr>
        <w:tabs>
          <w:tab w:val="num" w:pos="1425"/>
        </w:tabs>
        <w:ind w:left="1425" w:hanging="420"/>
      </w:pPr>
      <w:rPr>
        <w:rFonts w:cs="Times New Roman"/>
      </w:rPr>
    </w:lvl>
    <w:lvl w:ilvl="3">
      <w:start w:val="1"/>
      <w:numFmt w:val="decimal"/>
      <w:lvlText w:val="%4."/>
      <w:lvlJc w:val="left"/>
      <w:pPr>
        <w:tabs>
          <w:tab w:val="num" w:pos="1845"/>
        </w:tabs>
        <w:ind w:left="1845" w:hanging="420"/>
      </w:pPr>
      <w:rPr>
        <w:rFonts w:cs="Times New Roman"/>
      </w:rPr>
    </w:lvl>
    <w:lvl w:ilvl="4">
      <w:start w:val="1"/>
      <w:numFmt w:val="aiueoFullWidth"/>
      <w:lvlText w:val="(%5)"/>
      <w:lvlJc w:val="left"/>
      <w:pPr>
        <w:tabs>
          <w:tab w:val="num" w:pos="2265"/>
        </w:tabs>
        <w:ind w:left="2265" w:hanging="420"/>
      </w:pPr>
      <w:rPr>
        <w:rFonts w:cs="Times New Roman"/>
      </w:rPr>
    </w:lvl>
    <w:lvl w:ilvl="5">
      <w:start w:val="1"/>
      <w:numFmt w:val="decimalEnclosedCircle"/>
      <w:lvlText w:val="%6"/>
      <w:lvlJc w:val="left"/>
      <w:pPr>
        <w:tabs>
          <w:tab w:val="num" w:pos="2685"/>
        </w:tabs>
        <w:ind w:left="2685" w:hanging="420"/>
      </w:pPr>
      <w:rPr>
        <w:rFonts w:cs="Times New Roman"/>
      </w:rPr>
    </w:lvl>
    <w:lvl w:ilvl="6">
      <w:start w:val="1"/>
      <w:numFmt w:val="decimal"/>
      <w:lvlText w:val="%7."/>
      <w:lvlJc w:val="left"/>
      <w:pPr>
        <w:tabs>
          <w:tab w:val="num" w:pos="3105"/>
        </w:tabs>
        <w:ind w:left="3105" w:hanging="420"/>
      </w:pPr>
      <w:rPr>
        <w:rFonts w:cs="Times New Roman"/>
      </w:rPr>
    </w:lvl>
    <w:lvl w:ilvl="7">
      <w:start w:val="1"/>
      <w:numFmt w:val="aiueoFullWidth"/>
      <w:lvlText w:val="(%8)"/>
      <w:lvlJc w:val="left"/>
      <w:pPr>
        <w:tabs>
          <w:tab w:val="num" w:pos="3525"/>
        </w:tabs>
        <w:ind w:left="3525" w:hanging="420"/>
      </w:pPr>
      <w:rPr>
        <w:rFonts w:cs="Times New Roman"/>
      </w:rPr>
    </w:lvl>
    <w:lvl w:ilvl="8">
      <w:start w:val="1"/>
      <w:numFmt w:val="decimalEnclosedCircle"/>
      <w:lvlText w:val="%9"/>
      <w:lvlJc w:val="left"/>
      <w:pPr>
        <w:tabs>
          <w:tab w:val="num" w:pos="3945"/>
        </w:tabs>
        <w:ind w:left="3945" w:hanging="420"/>
      </w:pPr>
      <w:rPr>
        <w:rFonts w:cs="Times New Roman"/>
      </w:rPr>
    </w:lvl>
  </w:abstractNum>
  <w:abstractNum w:abstractNumId="9">
    <w:nsid w:val="00000011"/>
    <w:multiLevelType w:val="singleLevel"/>
    <w:tmpl w:val="00000011"/>
    <w:lvl w:ilvl="0">
      <w:numFmt w:val="bullet"/>
      <w:lvlText w:val="・"/>
      <w:lvlJc w:val="left"/>
      <w:pPr>
        <w:tabs>
          <w:tab w:val="num" w:pos="225"/>
        </w:tabs>
        <w:ind w:left="225" w:hanging="225"/>
      </w:pPr>
      <w:rPr>
        <w:rFonts w:ascii="ＭＳ 明朝" w:eastAsia="ＭＳ 明朝" w:hAnsi="ＭＳ 明朝" w:hint="eastAsia"/>
      </w:rPr>
    </w:lvl>
  </w:abstractNum>
  <w:abstractNum w:abstractNumId="10">
    <w:nsid w:val="00000012"/>
    <w:multiLevelType w:val="singleLevel"/>
    <w:tmpl w:val="00000012"/>
    <w:lvl w:ilvl="0">
      <w:start w:val="1"/>
      <w:numFmt w:val="decimal"/>
      <w:lvlText w:val="(%1)"/>
      <w:lvlJc w:val="left"/>
      <w:pPr>
        <w:tabs>
          <w:tab w:val="num" w:pos="540"/>
        </w:tabs>
        <w:ind w:left="540" w:hanging="375"/>
      </w:pPr>
      <w:rPr>
        <w:rFonts w:cs="Times New Roman" w:hint="eastAsia"/>
      </w:rPr>
    </w:lvl>
  </w:abstractNum>
  <w:abstractNum w:abstractNumId="11">
    <w:nsid w:val="00000013"/>
    <w:multiLevelType w:val="multilevel"/>
    <w:tmpl w:val="00000013"/>
    <w:lvl w:ilvl="0">
      <w:start w:val="1"/>
      <w:numFmt w:val="decimal"/>
      <w:lvlText w:val="(%1)"/>
      <w:lvlJc w:val="left"/>
      <w:pPr>
        <w:tabs>
          <w:tab w:val="num" w:pos="525"/>
        </w:tabs>
        <w:ind w:left="525" w:hanging="360"/>
      </w:pPr>
      <w:rPr>
        <w:rFonts w:cs="Times New Roman" w:hint="eastAsia"/>
      </w:rPr>
    </w:lvl>
    <w:lvl w:ilvl="1">
      <w:start w:val="1"/>
      <w:numFmt w:val="aiueoFullWidth"/>
      <w:lvlText w:val="(%2)"/>
      <w:lvlJc w:val="left"/>
      <w:pPr>
        <w:tabs>
          <w:tab w:val="num" w:pos="1005"/>
        </w:tabs>
        <w:ind w:left="1005" w:hanging="420"/>
      </w:pPr>
      <w:rPr>
        <w:rFonts w:cs="Times New Roman"/>
      </w:rPr>
    </w:lvl>
    <w:lvl w:ilvl="2">
      <w:start w:val="1"/>
      <w:numFmt w:val="decimalEnclosedCircle"/>
      <w:lvlText w:val="%3"/>
      <w:lvlJc w:val="left"/>
      <w:pPr>
        <w:tabs>
          <w:tab w:val="num" w:pos="1425"/>
        </w:tabs>
        <w:ind w:left="1425" w:hanging="420"/>
      </w:pPr>
      <w:rPr>
        <w:rFonts w:cs="Times New Roman"/>
      </w:rPr>
    </w:lvl>
    <w:lvl w:ilvl="3">
      <w:start w:val="1"/>
      <w:numFmt w:val="decimal"/>
      <w:lvlText w:val="%4."/>
      <w:lvlJc w:val="left"/>
      <w:pPr>
        <w:tabs>
          <w:tab w:val="num" w:pos="1845"/>
        </w:tabs>
        <w:ind w:left="1845" w:hanging="420"/>
      </w:pPr>
      <w:rPr>
        <w:rFonts w:cs="Times New Roman"/>
      </w:rPr>
    </w:lvl>
    <w:lvl w:ilvl="4">
      <w:start w:val="1"/>
      <w:numFmt w:val="aiueoFullWidth"/>
      <w:lvlText w:val="(%5)"/>
      <w:lvlJc w:val="left"/>
      <w:pPr>
        <w:tabs>
          <w:tab w:val="num" w:pos="2265"/>
        </w:tabs>
        <w:ind w:left="2265" w:hanging="420"/>
      </w:pPr>
      <w:rPr>
        <w:rFonts w:cs="Times New Roman"/>
      </w:rPr>
    </w:lvl>
    <w:lvl w:ilvl="5">
      <w:start w:val="1"/>
      <w:numFmt w:val="decimalEnclosedCircle"/>
      <w:lvlText w:val="%6"/>
      <w:lvlJc w:val="left"/>
      <w:pPr>
        <w:tabs>
          <w:tab w:val="num" w:pos="2685"/>
        </w:tabs>
        <w:ind w:left="2685" w:hanging="420"/>
      </w:pPr>
      <w:rPr>
        <w:rFonts w:cs="Times New Roman"/>
      </w:rPr>
    </w:lvl>
    <w:lvl w:ilvl="6">
      <w:start w:val="1"/>
      <w:numFmt w:val="decimal"/>
      <w:lvlText w:val="%7."/>
      <w:lvlJc w:val="left"/>
      <w:pPr>
        <w:tabs>
          <w:tab w:val="num" w:pos="3105"/>
        </w:tabs>
        <w:ind w:left="3105" w:hanging="420"/>
      </w:pPr>
      <w:rPr>
        <w:rFonts w:cs="Times New Roman"/>
      </w:rPr>
    </w:lvl>
    <w:lvl w:ilvl="7">
      <w:start w:val="1"/>
      <w:numFmt w:val="aiueoFullWidth"/>
      <w:lvlText w:val="(%8)"/>
      <w:lvlJc w:val="left"/>
      <w:pPr>
        <w:tabs>
          <w:tab w:val="num" w:pos="3525"/>
        </w:tabs>
        <w:ind w:left="3525" w:hanging="420"/>
      </w:pPr>
      <w:rPr>
        <w:rFonts w:cs="Times New Roman"/>
      </w:rPr>
    </w:lvl>
    <w:lvl w:ilvl="8">
      <w:start w:val="1"/>
      <w:numFmt w:val="decimalEnclosedCircle"/>
      <w:lvlText w:val="%9"/>
      <w:lvlJc w:val="left"/>
      <w:pPr>
        <w:tabs>
          <w:tab w:val="num" w:pos="3945"/>
        </w:tabs>
        <w:ind w:left="3945" w:hanging="420"/>
      </w:pPr>
      <w:rPr>
        <w:rFonts w:cs="Times New Roman"/>
      </w:rPr>
    </w:lvl>
  </w:abstractNum>
  <w:abstractNum w:abstractNumId="12">
    <w:nsid w:val="00000014"/>
    <w:multiLevelType w:val="multilevel"/>
    <w:tmpl w:val="6C487C56"/>
    <w:lvl w:ilvl="0">
      <w:start w:val="10"/>
      <w:numFmt w:val="decimal"/>
      <w:lvlText w:val="%1"/>
      <w:lvlJc w:val="left"/>
      <w:pPr>
        <w:tabs>
          <w:tab w:val="num" w:pos="435"/>
        </w:tabs>
        <w:ind w:left="435" w:hanging="435"/>
      </w:pPr>
      <w:rPr>
        <w:rFonts w:asciiTheme="minorEastAsia" w:eastAsiaTheme="minorEastAsia" w:hAnsiTheme="minorEastAsia"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00000015"/>
    <w:multiLevelType w:val="singleLevel"/>
    <w:tmpl w:val="00000015"/>
    <w:lvl w:ilvl="0">
      <w:numFmt w:val="bullet"/>
      <w:lvlText w:val="※"/>
      <w:lvlJc w:val="left"/>
      <w:pPr>
        <w:tabs>
          <w:tab w:val="num" w:pos="675"/>
        </w:tabs>
        <w:ind w:left="675" w:hanging="450"/>
      </w:pPr>
      <w:rPr>
        <w:rFonts w:ascii="ＭＳ 明朝" w:eastAsia="ＭＳ 明朝" w:hAnsi="ＭＳ 明朝" w:hint="eastAsia"/>
      </w:rPr>
    </w:lvl>
  </w:abstractNum>
  <w:abstractNum w:abstractNumId="14">
    <w:nsid w:val="00000016"/>
    <w:multiLevelType w:val="multilevel"/>
    <w:tmpl w:val="F0FA276E"/>
    <w:lvl w:ilvl="0">
      <w:start w:val="1"/>
      <w:numFmt w:val="decimalFullWidth"/>
      <w:lvlText w:val="（%1）"/>
      <w:lvlJc w:val="left"/>
      <w:pPr>
        <w:tabs>
          <w:tab w:val="num" w:pos="510"/>
        </w:tabs>
        <w:ind w:left="510" w:hanging="345"/>
      </w:pPr>
      <w:rPr>
        <w:rFonts w:ascii="Century" w:eastAsia="ＭＳ 明朝" w:hAnsi="Century" w:cs="Times New Roman"/>
      </w:rPr>
    </w:lvl>
    <w:lvl w:ilvl="1">
      <w:start w:val="1"/>
      <w:numFmt w:val="aiueoFullWidth"/>
      <w:lvlText w:val="(%2)"/>
      <w:lvlJc w:val="left"/>
      <w:pPr>
        <w:tabs>
          <w:tab w:val="num" w:pos="1005"/>
        </w:tabs>
        <w:ind w:left="1005" w:hanging="420"/>
      </w:pPr>
      <w:rPr>
        <w:rFonts w:cs="Times New Roman"/>
      </w:rPr>
    </w:lvl>
    <w:lvl w:ilvl="2">
      <w:start w:val="1"/>
      <w:numFmt w:val="decimalEnclosedCircle"/>
      <w:lvlText w:val="%3"/>
      <w:lvlJc w:val="left"/>
      <w:pPr>
        <w:tabs>
          <w:tab w:val="num" w:pos="1425"/>
        </w:tabs>
        <w:ind w:left="1425" w:hanging="420"/>
      </w:pPr>
      <w:rPr>
        <w:rFonts w:cs="Times New Roman"/>
      </w:rPr>
    </w:lvl>
    <w:lvl w:ilvl="3">
      <w:start w:val="1"/>
      <w:numFmt w:val="decimal"/>
      <w:lvlText w:val="%4."/>
      <w:lvlJc w:val="left"/>
      <w:pPr>
        <w:tabs>
          <w:tab w:val="num" w:pos="1845"/>
        </w:tabs>
        <w:ind w:left="1845" w:hanging="420"/>
      </w:pPr>
      <w:rPr>
        <w:rFonts w:cs="Times New Roman"/>
      </w:rPr>
    </w:lvl>
    <w:lvl w:ilvl="4">
      <w:start w:val="1"/>
      <w:numFmt w:val="aiueoFullWidth"/>
      <w:lvlText w:val="(%5)"/>
      <w:lvlJc w:val="left"/>
      <w:pPr>
        <w:tabs>
          <w:tab w:val="num" w:pos="2265"/>
        </w:tabs>
        <w:ind w:left="2265" w:hanging="420"/>
      </w:pPr>
      <w:rPr>
        <w:rFonts w:cs="Times New Roman"/>
      </w:rPr>
    </w:lvl>
    <w:lvl w:ilvl="5">
      <w:start w:val="1"/>
      <w:numFmt w:val="decimalEnclosedCircle"/>
      <w:lvlText w:val="%6"/>
      <w:lvlJc w:val="left"/>
      <w:pPr>
        <w:tabs>
          <w:tab w:val="num" w:pos="2685"/>
        </w:tabs>
        <w:ind w:left="2685" w:hanging="420"/>
      </w:pPr>
      <w:rPr>
        <w:rFonts w:cs="Times New Roman"/>
      </w:rPr>
    </w:lvl>
    <w:lvl w:ilvl="6">
      <w:start w:val="1"/>
      <w:numFmt w:val="decimal"/>
      <w:lvlText w:val="%7."/>
      <w:lvlJc w:val="left"/>
      <w:pPr>
        <w:tabs>
          <w:tab w:val="num" w:pos="3105"/>
        </w:tabs>
        <w:ind w:left="3105" w:hanging="420"/>
      </w:pPr>
      <w:rPr>
        <w:rFonts w:cs="Times New Roman"/>
      </w:rPr>
    </w:lvl>
    <w:lvl w:ilvl="7">
      <w:start w:val="1"/>
      <w:numFmt w:val="aiueoFullWidth"/>
      <w:lvlText w:val="(%8)"/>
      <w:lvlJc w:val="left"/>
      <w:pPr>
        <w:tabs>
          <w:tab w:val="num" w:pos="3525"/>
        </w:tabs>
        <w:ind w:left="3525" w:hanging="420"/>
      </w:pPr>
      <w:rPr>
        <w:rFonts w:cs="Times New Roman"/>
      </w:rPr>
    </w:lvl>
    <w:lvl w:ilvl="8">
      <w:start w:val="1"/>
      <w:numFmt w:val="decimalEnclosedCircle"/>
      <w:lvlText w:val="%9"/>
      <w:lvlJc w:val="left"/>
      <w:pPr>
        <w:tabs>
          <w:tab w:val="num" w:pos="3945"/>
        </w:tabs>
        <w:ind w:left="3945" w:hanging="420"/>
      </w:pPr>
      <w:rPr>
        <w:rFonts w:cs="Times New Roman"/>
      </w:rPr>
    </w:lvl>
  </w:abstractNum>
  <w:abstractNum w:abstractNumId="15">
    <w:nsid w:val="00000017"/>
    <w:multiLevelType w:val="singleLevel"/>
    <w:tmpl w:val="00000017"/>
    <w:lvl w:ilvl="0">
      <w:start w:val="2"/>
      <w:numFmt w:val="decimal"/>
      <w:lvlText w:val="%1"/>
      <w:lvlJc w:val="left"/>
      <w:pPr>
        <w:tabs>
          <w:tab w:val="num" w:pos="915"/>
        </w:tabs>
        <w:ind w:left="915" w:hanging="360"/>
      </w:pPr>
      <w:rPr>
        <w:rFonts w:cs="Times New Roman" w:hint="eastAsia"/>
      </w:rPr>
    </w:lvl>
  </w:abstractNum>
  <w:abstractNum w:abstractNumId="16">
    <w:nsid w:val="00000018"/>
    <w:multiLevelType w:val="multilevel"/>
    <w:tmpl w:val="00000018"/>
    <w:lvl w:ilvl="0">
      <w:numFmt w:val="bullet"/>
      <w:lvlText w:val="※"/>
      <w:lvlJc w:val="left"/>
      <w:pPr>
        <w:tabs>
          <w:tab w:val="num" w:pos="1290"/>
        </w:tabs>
        <w:ind w:left="1290" w:hanging="405"/>
      </w:pPr>
      <w:rPr>
        <w:rFonts w:ascii="ＭＳ 明朝" w:eastAsia="ＭＳ 明朝" w:hAnsi="ＭＳ 明朝" w:hint="eastAsia"/>
      </w:rPr>
    </w:lvl>
    <w:lvl w:ilvl="1">
      <w:start w:val="1"/>
      <w:numFmt w:val="bullet"/>
      <w:lvlText w:val=""/>
      <w:lvlJc w:val="left"/>
      <w:pPr>
        <w:tabs>
          <w:tab w:val="num" w:pos="1725"/>
        </w:tabs>
        <w:ind w:left="1725" w:hanging="420"/>
      </w:pPr>
      <w:rPr>
        <w:rFonts w:ascii="Wingdings" w:hAnsi="Wingdings" w:hint="default"/>
      </w:rPr>
    </w:lvl>
    <w:lvl w:ilvl="2">
      <w:start w:val="1"/>
      <w:numFmt w:val="bullet"/>
      <w:lvlText w:val=""/>
      <w:lvlJc w:val="left"/>
      <w:pPr>
        <w:tabs>
          <w:tab w:val="num" w:pos="2145"/>
        </w:tabs>
        <w:ind w:left="2145" w:hanging="420"/>
      </w:pPr>
      <w:rPr>
        <w:rFonts w:ascii="Wingdings" w:hAnsi="Wingdings" w:hint="default"/>
      </w:rPr>
    </w:lvl>
    <w:lvl w:ilvl="3">
      <w:start w:val="1"/>
      <w:numFmt w:val="bullet"/>
      <w:lvlText w:val=""/>
      <w:lvlJc w:val="left"/>
      <w:pPr>
        <w:tabs>
          <w:tab w:val="num" w:pos="2565"/>
        </w:tabs>
        <w:ind w:left="2565" w:hanging="420"/>
      </w:pPr>
      <w:rPr>
        <w:rFonts w:ascii="Wingdings" w:hAnsi="Wingdings" w:hint="default"/>
      </w:rPr>
    </w:lvl>
    <w:lvl w:ilvl="4">
      <w:start w:val="1"/>
      <w:numFmt w:val="bullet"/>
      <w:lvlText w:val=""/>
      <w:lvlJc w:val="left"/>
      <w:pPr>
        <w:tabs>
          <w:tab w:val="num" w:pos="2985"/>
        </w:tabs>
        <w:ind w:left="2985" w:hanging="420"/>
      </w:pPr>
      <w:rPr>
        <w:rFonts w:ascii="Wingdings" w:hAnsi="Wingdings" w:hint="default"/>
      </w:rPr>
    </w:lvl>
    <w:lvl w:ilvl="5">
      <w:start w:val="1"/>
      <w:numFmt w:val="bullet"/>
      <w:lvlText w:val=""/>
      <w:lvlJc w:val="left"/>
      <w:pPr>
        <w:tabs>
          <w:tab w:val="num" w:pos="3405"/>
        </w:tabs>
        <w:ind w:left="3405" w:hanging="420"/>
      </w:pPr>
      <w:rPr>
        <w:rFonts w:ascii="Wingdings" w:hAnsi="Wingdings" w:hint="default"/>
      </w:rPr>
    </w:lvl>
    <w:lvl w:ilvl="6">
      <w:start w:val="1"/>
      <w:numFmt w:val="bullet"/>
      <w:lvlText w:val=""/>
      <w:lvlJc w:val="left"/>
      <w:pPr>
        <w:tabs>
          <w:tab w:val="num" w:pos="3825"/>
        </w:tabs>
        <w:ind w:left="3825" w:hanging="420"/>
      </w:pPr>
      <w:rPr>
        <w:rFonts w:ascii="Wingdings" w:hAnsi="Wingdings" w:hint="default"/>
      </w:rPr>
    </w:lvl>
    <w:lvl w:ilvl="7">
      <w:start w:val="1"/>
      <w:numFmt w:val="bullet"/>
      <w:lvlText w:val=""/>
      <w:lvlJc w:val="left"/>
      <w:pPr>
        <w:tabs>
          <w:tab w:val="num" w:pos="4245"/>
        </w:tabs>
        <w:ind w:left="4245" w:hanging="420"/>
      </w:pPr>
      <w:rPr>
        <w:rFonts w:ascii="Wingdings" w:hAnsi="Wingdings" w:hint="default"/>
      </w:rPr>
    </w:lvl>
    <w:lvl w:ilvl="8">
      <w:start w:val="1"/>
      <w:numFmt w:val="bullet"/>
      <w:lvlText w:val=""/>
      <w:lvlJc w:val="left"/>
      <w:pPr>
        <w:tabs>
          <w:tab w:val="num" w:pos="4665"/>
        </w:tabs>
        <w:ind w:left="4665" w:hanging="420"/>
      </w:pPr>
      <w:rPr>
        <w:rFonts w:ascii="Wingdings" w:hAnsi="Wingdings" w:hint="default"/>
      </w:rPr>
    </w:lvl>
  </w:abstractNum>
  <w:abstractNum w:abstractNumId="17">
    <w:nsid w:val="00000019"/>
    <w:multiLevelType w:val="singleLevel"/>
    <w:tmpl w:val="00000019"/>
    <w:lvl w:ilvl="0">
      <w:start w:val="1"/>
      <w:numFmt w:val="decimal"/>
      <w:suff w:val="space"/>
      <w:lvlText w:val="(%1)"/>
      <w:lvlJc w:val="left"/>
      <w:rPr>
        <w:rFonts w:cs="Times New Roman"/>
      </w:rPr>
    </w:lvl>
  </w:abstractNum>
  <w:abstractNum w:abstractNumId="18">
    <w:nsid w:val="0000001A"/>
    <w:multiLevelType w:val="singleLevel"/>
    <w:tmpl w:val="0000001A"/>
    <w:lvl w:ilvl="0">
      <w:start w:val="11"/>
      <w:numFmt w:val="decimal"/>
      <w:lvlText w:val="(%1)"/>
      <w:lvlJc w:val="left"/>
      <w:pPr>
        <w:tabs>
          <w:tab w:val="num" w:pos="465"/>
        </w:tabs>
        <w:ind w:left="465" w:hanging="465"/>
      </w:pPr>
      <w:rPr>
        <w:rFonts w:cs="Times New Roman" w:hint="eastAsia"/>
      </w:rPr>
    </w:lvl>
  </w:abstractNum>
  <w:abstractNum w:abstractNumId="19">
    <w:nsid w:val="0000001B"/>
    <w:multiLevelType w:val="multilevel"/>
    <w:tmpl w:val="0000001B"/>
    <w:lvl w:ilvl="0">
      <w:start w:val="5"/>
      <w:numFmt w:val="decimal"/>
      <w:lvlText w:val="(%1)"/>
      <w:lvlJc w:val="left"/>
      <w:pPr>
        <w:tabs>
          <w:tab w:val="num" w:pos="750"/>
        </w:tabs>
        <w:ind w:left="750" w:hanging="525"/>
      </w:pPr>
      <w:rPr>
        <w:rFonts w:cs="Times New Roman" w:hint="eastAsia"/>
      </w:rPr>
    </w:lvl>
    <w:lvl w:ilvl="1">
      <w:start w:val="1"/>
      <w:numFmt w:val="aiueoFullWidth"/>
      <w:lvlText w:val="(%2)"/>
      <w:lvlJc w:val="left"/>
      <w:pPr>
        <w:tabs>
          <w:tab w:val="num" w:pos="1065"/>
        </w:tabs>
        <w:ind w:left="1065" w:hanging="420"/>
      </w:pPr>
      <w:rPr>
        <w:rFonts w:cs="Times New Roman"/>
      </w:rPr>
    </w:lvl>
    <w:lvl w:ilvl="2">
      <w:start w:val="1"/>
      <w:numFmt w:val="decimalEnclosedCircle"/>
      <w:lvlText w:val="%3"/>
      <w:lvlJc w:val="left"/>
      <w:pPr>
        <w:tabs>
          <w:tab w:val="num" w:pos="1485"/>
        </w:tabs>
        <w:ind w:left="1485" w:hanging="420"/>
      </w:pPr>
      <w:rPr>
        <w:rFonts w:cs="Times New Roman"/>
      </w:rPr>
    </w:lvl>
    <w:lvl w:ilvl="3">
      <w:start w:val="1"/>
      <w:numFmt w:val="decimal"/>
      <w:lvlText w:val="%4."/>
      <w:lvlJc w:val="left"/>
      <w:pPr>
        <w:tabs>
          <w:tab w:val="num" w:pos="1905"/>
        </w:tabs>
        <w:ind w:left="1905" w:hanging="420"/>
      </w:pPr>
      <w:rPr>
        <w:rFonts w:cs="Times New Roman"/>
      </w:rPr>
    </w:lvl>
    <w:lvl w:ilvl="4">
      <w:start w:val="1"/>
      <w:numFmt w:val="aiueoFullWidth"/>
      <w:lvlText w:val="(%5)"/>
      <w:lvlJc w:val="left"/>
      <w:pPr>
        <w:tabs>
          <w:tab w:val="num" w:pos="2325"/>
        </w:tabs>
        <w:ind w:left="2325" w:hanging="420"/>
      </w:pPr>
      <w:rPr>
        <w:rFonts w:cs="Times New Roman"/>
      </w:rPr>
    </w:lvl>
    <w:lvl w:ilvl="5">
      <w:start w:val="1"/>
      <w:numFmt w:val="decimalEnclosedCircle"/>
      <w:lvlText w:val="%6"/>
      <w:lvlJc w:val="left"/>
      <w:pPr>
        <w:tabs>
          <w:tab w:val="num" w:pos="2745"/>
        </w:tabs>
        <w:ind w:left="2745" w:hanging="420"/>
      </w:pPr>
      <w:rPr>
        <w:rFonts w:cs="Times New Roman"/>
      </w:rPr>
    </w:lvl>
    <w:lvl w:ilvl="6">
      <w:start w:val="1"/>
      <w:numFmt w:val="decimal"/>
      <w:lvlText w:val="%7."/>
      <w:lvlJc w:val="left"/>
      <w:pPr>
        <w:tabs>
          <w:tab w:val="num" w:pos="3165"/>
        </w:tabs>
        <w:ind w:left="3165" w:hanging="420"/>
      </w:pPr>
      <w:rPr>
        <w:rFonts w:cs="Times New Roman"/>
      </w:rPr>
    </w:lvl>
    <w:lvl w:ilvl="7">
      <w:start w:val="1"/>
      <w:numFmt w:val="aiueoFullWidth"/>
      <w:lvlText w:val="(%8)"/>
      <w:lvlJc w:val="left"/>
      <w:pPr>
        <w:tabs>
          <w:tab w:val="num" w:pos="3585"/>
        </w:tabs>
        <w:ind w:left="3585" w:hanging="420"/>
      </w:pPr>
      <w:rPr>
        <w:rFonts w:cs="Times New Roman"/>
      </w:rPr>
    </w:lvl>
    <w:lvl w:ilvl="8">
      <w:start w:val="1"/>
      <w:numFmt w:val="decimalEnclosedCircle"/>
      <w:lvlText w:val="%9"/>
      <w:lvlJc w:val="left"/>
      <w:pPr>
        <w:tabs>
          <w:tab w:val="num" w:pos="4005"/>
        </w:tabs>
        <w:ind w:left="4005" w:hanging="420"/>
      </w:pPr>
      <w:rPr>
        <w:rFonts w:cs="Times New Roman"/>
      </w:rPr>
    </w:lvl>
  </w:abstractNum>
  <w:abstractNum w:abstractNumId="20">
    <w:nsid w:val="0000001C"/>
    <w:multiLevelType w:val="singleLevel"/>
    <w:tmpl w:val="0000001C"/>
    <w:lvl w:ilvl="0">
      <w:start w:val="1"/>
      <w:numFmt w:val="decimal"/>
      <w:lvlText w:val="(%1)"/>
      <w:lvlJc w:val="left"/>
      <w:pPr>
        <w:tabs>
          <w:tab w:val="num" w:pos="1155"/>
        </w:tabs>
        <w:ind w:left="1155" w:hanging="480"/>
      </w:pPr>
      <w:rPr>
        <w:rFonts w:cs="Times New Roman" w:hint="eastAsia"/>
      </w:rPr>
    </w:lvl>
  </w:abstractNum>
  <w:abstractNum w:abstractNumId="21">
    <w:nsid w:val="0000001D"/>
    <w:multiLevelType w:val="singleLevel"/>
    <w:tmpl w:val="6C08D796"/>
    <w:lvl w:ilvl="0">
      <w:start w:val="2"/>
      <w:numFmt w:val="decimalEnclosedCircle"/>
      <w:lvlText w:val="%1"/>
      <w:lvlJc w:val="left"/>
      <w:pPr>
        <w:tabs>
          <w:tab w:val="num" w:pos="1110"/>
        </w:tabs>
        <w:ind w:left="1110" w:hanging="435"/>
      </w:pPr>
      <w:rPr>
        <w:rFonts w:cs="Times New Roman" w:hint="eastAsia"/>
        <w:lang w:val="en-US"/>
      </w:rPr>
    </w:lvl>
  </w:abstractNum>
  <w:abstractNum w:abstractNumId="22">
    <w:nsid w:val="0000001E"/>
    <w:multiLevelType w:val="multilevel"/>
    <w:tmpl w:val="0000001E"/>
    <w:lvl w:ilvl="0">
      <w:start w:val="1"/>
      <w:numFmt w:val="decimal"/>
      <w:lvlText w:val="(%1)"/>
      <w:lvlJc w:val="left"/>
      <w:pPr>
        <w:tabs>
          <w:tab w:val="num" w:pos="924"/>
        </w:tabs>
        <w:ind w:left="924" w:hanging="360"/>
      </w:pPr>
      <w:rPr>
        <w:rFonts w:cs="Times New Roman" w:hint="eastAsia"/>
      </w:rPr>
    </w:lvl>
    <w:lvl w:ilvl="1">
      <w:start w:val="1"/>
      <w:numFmt w:val="aiueoFullWidth"/>
      <w:lvlText w:val="(%2)"/>
      <w:lvlJc w:val="left"/>
      <w:pPr>
        <w:tabs>
          <w:tab w:val="num" w:pos="1404"/>
        </w:tabs>
        <w:ind w:left="1404" w:hanging="420"/>
      </w:pPr>
      <w:rPr>
        <w:rFonts w:cs="Times New Roman"/>
      </w:rPr>
    </w:lvl>
    <w:lvl w:ilvl="2">
      <w:start w:val="1"/>
      <w:numFmt w:val="decimalEnclosedCircle"/>
      <w:lvlText w:val="%3"/>
      <w:lvlJc w:val="left"/>
      <w:pPr>
        <w:tabs>
          <w:tab w:val="num" w:pos="1824"/>
        </w:tabs>
        <w:ind w:left="1824" w:hanging="420"/>
      </w:pPr>
      <w:rPr>
        <w:rFonts w:cs="Times New Roman"/>
      </w:rPr>
    </w:lvl>
    <w:lvl w:ilvl="3">
      <w:start w:val="1"/>
      <w:numFmt w:val="decimal"/>
      <w:lvlText w:val="%4."/>
      <w:lvlJc w:val="left"/>
      <w:pPr>
        <w:tabs>
          <w:tab w:val="num" w:pos="2244"/>
        </w:tabs>
        <w:ind w:left="2244" w:hanging="420"/>
      </w:pPr>
      <w:rPr>
        <w:rFonts w:cs="Times New Roman"/>
      </w:rPr>
    </w:lvl>
    <w:lvl w:ilvl="4">
      <w:start w:val="1"/>
      <w:numFmt w:val="aiueoFullWidth"/>
      <w:lvlText w:val="(%5)"/>
      <w:lvlJc w:val="left"/>
      <w:pPr>
        <w:tabs>
          <w:tab w:val="num" w:pos="2664"/>
        </w:tabs>
        <w:ind w:left="2664" w:hanging="420"/>
      </w:pPr>
      <w:rPr>
        <w:rFonts w:cs="Times New Roman"/>
      </w:rPr>
    </w:lvl>
    <w:lvl w:ilvl="5">
      <w:start w:val="1"/>
      <w:numFmt w:val="decimalEnclosedCircle"/>
      <w:lvlText w:val="%6"/>
      <w:lvlJc w:val="left"/>
      <w:pPr>
        <w:tabs>
          <w:tab w:val="num" w:pos="3084"/>
        </w:tabs>
        <w:ind w:left="3084" w:hanging="420"/>
      </w:pPr>
      <w:rPr>
        <w:rFonts w:cs="Times New Roman"/>
      </w:rPr>
    </w:lvl>
    <w:lvl w:ilvl="6">
      <w:start w:val="1"/>
      <w:numFmt w:val="decimal"/>
      <w:lvlText w:val="%7."/>
      <w:lvlJc w:val="left"/>
      <w:pPr>
        <w:tabs>
          <w:tab w:val="num" w:pos="3504"/>
        </w:tabs>
        <w:ind w:left="3504" w:hanging="420"/>
      </w:pPr>
      <w:rPr>
        <w:rFonts w:cs="Times New Roman"/>
      </w:rPr>
    </w:lvl>
    <w:lvl w:ilvl="7">
      <w:start w:val="1"/>
      <w:numFmt w:val="aiueoFullWidth"/>
      <w:lvlText w:val="(%8)"/>
      <w:lvlJc w:val="left"/>
      <w:pPr>
        <w:tabs>
          <w:tab w:val="num" w:pos="3924"/>
        </w:tabs>
        <w:ind w:left="3924" w:hanging="420"/>
      </w:pPr>
      <w:rPr>
        <w:rFonts w:cs="Times New Roman"/>
      </w:rPr>
    </w:lvl>
    <w:lvl w:ilvl="8">
      <w:start w:val="1"/>
      <w:numFmt w:val="decimalEnclosedCircle"/>
      <w:lvlText w:val="%9"/>
      <w:lvlJc w:val="left"/>
      <w:pPr>
        <w:tabs>
          <w:tab w:val="num" w:pos="4344"/>
        </w:tabs>
        <w:ind w:left="4344" w:hanging="420"/>
      </w:pPr>
      <w:rPr>
        <w:rFonts w:cs="Times New Roman"/>
      </w:rPr>
    </w:lvl>
  </w:abstractNum>
  <w:abstractNum w:abstractNumId="23">
    <w:nsid w:val="00000020"/>
    <w:multiLevelType w:val="singleLevel"/>
    <w:tmpl w:val="00000020"/>
    <w:lvl w:ilvl="0">
      <w:start w:val="8"/>
      <w:numFmt w:val="decimal"/>
      <w:lvlText w:val="(%1)"/>
      <w:lvlJc w:val="left"/>
      <w:pPr>
        <w:tabs>
          <w:tab w:val="num" w:pos="660"/>
        </w:tabs>
        <w:ind w:left="660" w:hanging="435"/>
      </w:pPr>
      <w:rPr>
        <w:rFonts w:cs="Times New Roman" w:hint="eastAsia"/>
      </w:rPr>
    </w:lvl>
  </w:abstractNum>
  <w:abstractNum w:abstractNumId="24">
    <w:nsid w:val="00000021"/>
    <w:multiLevelType w:val="multilevel"/>
    <w:tmpl w:val="00000021"/>
    <w:lvl w:ilvl="0">
      <w:start w:val="1"/>
      <w:numFmt w:val="decimal"/>
      <w:lvlText w:val="(%1)"/>
      <w:lvlJc w:val="left"/>
      <w:pPr>
        <w:tabs>
          <w:tab w:val="num" w:pos="705"/>
        </w:tabs>
        <w:ind w:left="705" w:hanging="480"/>
      </w:pPr>
      <w:rPr>
        <w:rFonts w:cs="Times New Roman" w:hint="eastAsia"/>
      </w:rPr>
    </w:lvl>
    <w:lvl w:ilvl="1">
      <w:start w:val="1"/>
      <w:numFmt w:val="aiueoFullWidth"/>
      <w:lvlText w:val="(%2)"/>
      <w:lvlJc w:val="left"/>
      <w:pPr>
        <w:tabs>
          <w:tab w:val="num" w:pos="1005"/>
        </w:tabs>
        <w:ind w:left="1005" w:hanging="420"/>
      </w:pPr>
      <w:rPr>
        <w:rFonts w:cs="Times New Roman"/>
      </w:rPr>
    </w:lvl>
    <w:lvl w:ilvl="2">
      <w:start w:val="1"/>
      <w:numFmt w:val="decimalEnclosedCircle"/>
      <w:lvlText w:val="%3"/>
      <w:lvlJc w:val="left"/>
      <w:pPr>
        <w:tabs>
          <w:tab w:val="num" w:pos="1425"/>
        </w:tabs>
        <w:ind w:left="1425" w:hanging="420"/>
      </w:pPr>
      <w:rPr>
        <w:rFonts w:cs="Times New Roman"/>
      </w:rPr>
    </w:lvl>
    <w:lvl w:ilvl="3">
      <w:start w:val="1"/>
      <w:numFmt w:val="decimal"/>
      <w:lvlText w:val="%4."/>
      <w:lvlJc w:val="left"/>
      <w:pPr>
        <w:tabs>
          <w:tab w:val="num" w:pos="1845"/>
        </w:tabs>
        <w:ind w:left="1845" w:hanging="420"/>
      </w:pPr>
      <w:rPr>
        <w:rFonts w:cs="Times New Roman"/>
      </w:rPr>
    </w:lvl>
    <w:lvl w:ilvl="4">
      <w:start w:val="1"/>
      <w:numFmt w:val="aiueoFullWidth"/>
      <w:lvlText w:val="(%5)"/>
      <w:lvlJc w:val="left"/>
      <w:pPr>
        <w:tabs>
          <w:tab w:val="num" w:pos="2265"/>
        </w:tabs>
        <w:ind w:left="2265" w:hanging="420"/>
      </w:pPr>
      <w:rPr>
        <w:rFonts w:cs="Times New Roman"/>
      </w:rPr>
    </w:lvl>
    <w:lvl w:ilvl="5">
      <w:start w:val="1"/>
      <w:numFmt w:val="decimalEnclosedCircle"/>
      <w:lvlText w:val="%6"/>
      <w:lvlJc w:val="left"/>
      <w:pPr>
        <w:tabs>
          <w:tab w:val="num" w:pos="2685"/>
        </w:tabs>
        <w:ind w:left="2685" w:hanging="420"/>
      </w:pPr>
      <w:rPr>
        <w:rFonts w:cs="Times New Roman"/>
      </w:rPr>
    </w:lvl>
    <w:lvl w:ilvl="6">
      <w:start w:val="1"/>
      <w:numFmt w:val="decimal"/>
      <w:lvlText w:val="%7."/>
      <w:lvlJc w:val="left"/>
      <w:pPr>
        <w:tabs>
          <w:tab w:val="num" w:pos="3105"/>
        </w:tabs>
        <w:ind w:left="3105" w:hanging="420"/>
      </w:pPr>
      <w:rPr>
        <w:rFonts w:cs="Times New Roman"/>
      </w:rPr>
    </w:lvl>
    <w:lvl w:ilvl="7">
      <w:start w:val="1"/>
      <w:numFmt w:val="aiueoFullWidth"/>
      <w:lvlText w:val="(%8)"/>
      <w:lvlJc w:val="left"/>
      <w:pPr>
        <w:tabs>
          <w:tab w:val="num" w:pos="3525"/>
        </w:tabs>
        <w:ind w:left="3525" w:hanging="420"/>
      </w:pPr>
      <w:rPr>
        <w:rFonts w:cs="Times New Roman"/>
      </w:rPr>
    </w:lvl>
    <w:lvl w:ilvl="8">
      <w:start w:val="1"/>
      <w:numFmt w:val="decimalEnclosedCircle"/>
      <w:lvlText w:val="%9"/>
      <w:lvlJc w:val="left"/>
      <w:pPr>
        <w:tabs>
          <w:tab w:val="num" w:pos="3945"/>
        </w:tabs>
        <w:ind w:left="3945" w:hanging="420"/>
      </w:pPr>
      <w:rPr>
        <w:rFonts w:cs="Times New Roman"/>
      </w:rPr>
    </w:lvl>
  </w:abstractNum>
  <w:abstractNum w:abstractNumId="25">
    <w:nsid w:val="00000022"/>
    <w:multiLevelType w:val="singleLevel"/>
    <w:tmpl w:val="00000022"/>
    <w:lvl w:ilvl="0">
      <w:start w:val="2"/>
      <w:numFmt w:val="decimalFullWidth"/>
      <w:lvlText w:val="%1"/>
      <w:lvlJc w:val="left"/>
      <w:pPr>
        <w:tabs>
          <w:tab w:val="num" w:pos="1035"/>
        </w:tabs>
        <w:ind w:left="1035" w:hanging="360"/>
      </w:pPr>
      <w:rPr>
        <w:rFonts w:cs="Times New Roman" w:hint="eastAsia"/>
      </w:rPr>
    </w:lvl>
  </w:abstractNum>
  <w:abstractNum w:abstractNumId="26">
    <w:nsid w:val="00000023"/>
    <w:multiLevelType w:val="multilevel"/>
    <w:tmpl w:val="00000023"/>
    <w:lvl w:ilvl="0">
      <w:start w:val="2"/>
      <w:numFmt w:val="decimal"/>
      <w:lvlText w:val=""/>
      <w:lvlJc w:val="left"/>
      <w:pPr>
        <w:tabs>
          <w:tab w:val="num" w:pos="360"/>
        </w:tabs>
        <w:ind w:left="360" w:hanging="360"/>
      </w:pPr>
      <w:rPr>
        <w:rFonts w:ascii="Times New Roman" w:hAnsi="Times New Roman" w:cs="Times New Roman" w:hint="default"/>
      </w:rPr>
    </w:lvl>
    <w:lvl w:ilvl="1">
      <w:start w:val="1"/>
      <w:numFmt w:val="aiueoFullWidth"/>
      <w:lvlText w:val="(%2)"/>
      <w:lvlJc w:val="left"/>
      <w:pPr>
        <w:tabs>
          <w:tab w:val="num" w:pos="1005"/>
        </w:tabs>
        <w:ind w:left="1005" w:hanging="420"/>
      </w:pPr>
      <w:rPr>
        <w:rFonts w:cs="Times New Roman"/>
      </w:rPr>
    </w:lvl>
    <w:lvl w:ilvl="2">
      <w:start w:val="1"/>
      <w:numFmt w:val="decimalEnclosedCircle"/>
      <w:lvlText w:val="%3"/>
      <w:lvlJc w:val="left"/>
      <w:pPr>
        <w:tabs>
          <w:tab w:val="num" w:pos="1425"/>
        </w:tabs>
        <w:ind w:left="1425" w:hanging="420"/>
      </w:pPr>
      <w:rPr>
        <w:rFonts w:cs="Times New Roman"/>
      </w:rPr>
    </w:lvl>
    <w:lvl w:ilvl="3">
      <w:start w:val="1"/>
      <w:numFmt w:val="decimal"/>
      <w:lvlText w:val="%4."/>
      <w:lvlJc w:val="left"/>
      <w:pPr>
        <w:tabs>
          <w:tab w:val="num" w:pos="1845"/>
        </w:tabs>
        <w:ind w:left="1845" w:hanging="420"/>
      </w:pPr>
      <w:rPr>
        <w:rFonts w:cs="Times New Roman"/>
      </w:rPr>
    </w:lvl>
    <w:lvl w:ilvl="4">
      <w:start w:val="1"/>
      <w:numFmt w:val="aiueoFullWidth"/>
      <w:lvlText w:val="(%5)"/>
      <w:lvlJc w:val="left"/>
      <w:pPr>
        <w:tabs>
          <w:tab w:val="num" w:pos="2265"/>
        </w:tabs>
        <w:ind w:left="2265" w:hanging="420"/>
      </w:pPr>
      <w:rPr>
        <w:rFonts w:cs="Times New Roman"/>
      </w:rPr>
    </w:lvl>
    <w:lvl w:ilvl="5">
      <w:start w:val="1"/>
      <w:numFmt w:val="decimalEnclosedCircle"/>
      <w:lvlText w:val="%6"/>
      <w:lvlJc w:val="left"/>
      <w:pPr>
        <w:tabs>
          <w:tab w:val="num" w:pos="2685"/>
        </w:tabs>
        <w:ind w:left="2685" w:hanging="420"/>
      </w:pPr>
      <w:rPr>
        <w:rFonts w:cs="Times New Roman"/>
      </w:rPr>
    </w:lvl>
    <w:lvl w:ilvl="6">
      <w:start w:val="1"/>
      <w:numFmt w:val="decimal"/>
      <w:lvlText w:val="%7."/>
      <w:lvlJc w:val="left"/>
      <w:pPr>
        <w:tabs>
          <w:tab w:val="num" w:pos="3105"/>
        </w:tabs>
        <w:ind w:left="3105" w:hanging="420"/>
      </w:pPr>
      <w:rPr>
        <w:rFonts w:cs="Times New Roman"/>
      </w:rPr>
    </w:lvl>
    <w:lvl w:ilvl="7">
      <w:start w:val="1"/>
      <w:numFmt w:val="aiueoFullWidth"/>
      <w:lvlText w:val="(%8)"/>
      <w:lvlJc w:val="left"/>
      <w:pPr>
        <w:tabs>
          <w:tab w:val="num" w:pos="3525"/>
        </w:tabs>
        <w:ind w:left="3525" w:hanging="420"/>
      </w:pPr>
      <w:rPr>
        <w:rFonts w:cs="Times New Roman"/>
      </w:rPr>
    </w:lvl>
    <w:lvl w:ilvl="8">
      <w:start w:val="1"/>
      <w:numFmt w:val="decimalEnclosedCircle"/>
      <w:lvlText w:val="%9"/>
      <w:lvlJc w:val="left"/>
      <w:pPr>
        <w:tabs>
          <w:tab w:val="num" w:pos="3945"/>
        </w:tabs>
        <w:ind w:left="3945" w:hanging="420"/>
      </w:pPr>
      <w:rPr>
        <w:rFonts w:cs="Times New Roman"/>
      </w:rPr>
    </w:lvl>
  </w:abstractNum>
  <w:abstractNum w:abstractNumId="27">
    <w:nsid w:val="00000024"/>
    <w:multiLevelType w:val="multilevel"/>
    <w:tmpl w:val="00000024"/>
    <w:lvl w:ilvl="0">
      <w:start w:val="2"/>
      <w:numFmt w:val="decimal"/>
      <w:lvlText w:val="(%1)"/>
      <w:lvlJc w:val="left"/>
      <w:pPr>
        <w:tabs>
          <w:tab w:val="num" w:pos="1232"/>
        </w:tabs>
        <w:ind w:left="1232" w:hanging="360"/>
      </w:pPr>
      <w:rPr>
        <w:rFonts w:cs="Times New Roman" w:hint="eastAsia"/>
      </w:rPr>
    </w:lvl>
    <w:lvl w:ilvl="1">
      <w:start w:val="1"/>
      <w:numFmt w:val="aiueoFullWidth"/>
      <w:lvlText w:val="(%2)"/>
      <w:lvlJc w:val="left"/>
      <w:pPr>
        <w:tabs>
          <w:tab w:val="num" w:pos="1712"/>
        </w:tabs>
        <w:ind w:left="1712" w:hanging="420"/>
      </w:pPr>
      <w:rPr>
        <w:rFonts w:cs="Times New Roman"/>
      </w:rPr>
    </w:lvl>
    <w:lvl w:ilvl="2">
      <w:start w:val="1"/>
      <w:numFmt w:val="decimalEnclosedCircle"/>
      <w:lvlText w:val="%3"/>
      <w:lvlJc w:val="left"/>
      <w:pPr>
        <w:tabs>
          <w:tab w:val="num" w:pos="2132"/>
        </w:tabs>
        <w:ind w:left="2132" w:hanging="420"/>
      </w:pPr>
      <w:rPr>
        <w:rFonts w:cs="Times New Roman"/>
      </w:rPr>
    </w:lvl>
    <w:lvl w:ilvl="3">
      <w:start w:val="1"/>
      <w:numFmt w:val="decimal"/>
      <w:lvlText w:val="%4."/>
      <w:lvlJc w:val="left"/>
      <w:pPr>
        <w:tabs>
          <w:tab w:val="num" w:pos="2552"/>
        </w:tabs>
        <w:ind w:left="2552" w:hanging="420"/>
      </w:pPr>
      <w:rPr>
        <w:rFonts w:cs="Times New Roman"/>
      </w:rPr>
    </w:lvl>
    <w:lvl w:ilvl="4">
      <w:start w:val="1"/>
      <w:numFmt w:val="aiueoFullWidth"/>
      <w:lvlText w:val="(%5)"/>
      <w:lvlJc w:val="left"/>
      <w:pPr>
        <w:tabs>
          <w:tab w:val="num" w:pos="2972"/>
        </w:tabs>
        <w:ind w:left="2972" w:hanging="420"/>
      </w:pPr>
      <w:rPr>
        <w:rFonts w:cs="Times New Roman"/>
      </w:rPr>
    </w:lvl>
    <w:lvl w:ilvl="5">
      <w:start w:val="1"/>
      <w:numFmt w:val="decimalEnclosedCircle"/>
      <w:lvlText w:val="%6"/>
      <w:lvlJc w:val="left"/>
      <w:pPr>
        <w:tabs>
          <w:tab w:val="num" w:pos="3392"/>
        </w:tabs>
        <w:ind w:left="3392" w:hanging="420"/>
      </w:pPr>
      <w:rPr>
        <w:rFonts w:cs="Times New Roman"/>
      </w:rPr>
    </w:lvl>
    <w:lvl w:ilvl="6">
      <w:start w:val="1"/>
      <w:numFmt w:val="decimal"/>
      <w:lvlText w:val="%7."/>
      <w:lvlJc w:val="left"/>
      <w:pPr>
        <w:tabs>
          <w:tab w:val="num" w:pos="3812"/>
        </w:tabs>
        <w:ind w:left="3812" w:hanging="420"/>
      </w:pPr>
      <w:rPr>
        <w:rFonts w:cs="Times New Roman"/>
      </w:rPr>
    </w:lvl>
    <w:lvl w:ilvl="7">
      <w:start w:val="1"/>
      <w:numFmt w:val="aiueoFullWidth"/>
      <w:lvlText w:val="(%8)"/>
      <w:lvlJc w:val="left"/>
      <w:pPr>
        <w:tabs>
          <w:tab w:val="num" w:pos="4232"/>
        </w:tabs>
        <w:ind w:left="4232" w:hanging="420"/>
      </w:pPr>
      <w:rPr>
        <w:rFonts w:cs="Times New Roman"/>
      </w:rPr>
    </w:lvl>
    <w:lvl w:ilvl="8">
      <w:start w:val="1"/>
      <w:numFmt w:val="decimalEnclosedCircle"/>
      <w:lvlText w:val="%9"/>
      <w:lvlJc w:val="left"/>
      <w:pPr>
        <w:tabs>
          <w:tab w:val="num" w:pos="4652"/>
        </w:tabs>
        <w:ind w:left="4652" w:hanging="420"/>
      </w:pPr>
      <w:rPr>
        <w:rFonts w:cs="Times New Roman"/>
      </w:rPr>
    </w:lvl>
  </w:abstractNum>
  <w:abstractNum w:abstractNumId="28">
    <w:nsid w:val="00000025"/>
    <w:multiLevelType w:val="multilevel"/>
    <w:tmpl w:val="00000025"/>
    <w:lvl w:ilvl="0">
      <w:start w:val="4"/>
      <w:numFmt w:val="decimal"/>
      <w:lvlText w:val="(%1)"/>
      <w:lvlJc w:val="left"/>
      <w:pPr>
        <w:tabs>
          <w:tab w:val="num" w:pos="1365"/>
        </w:tabs>
        <w:ind w:left="1365" w:hanging="480"/>
      </w:pPr>
      <w:rPr>
        <w:rFonts w:cs="Times New Roman" w:hint="eastAsia"/>
      </w:rPr>
    </w:lvl>
    <w:lvl w:ilvl="1">
      <w:start w:val="1"/>
      <w:numFmt w:val="aiueoFullWidth"/>
      <w:lvlText w:val="(%2)"/>
      <w:lvlJc w:val="left"/>
      <w:pPr>
        <w:tabs>
          <w:tab w:val="num" w:pos="1620"/>
        </w:tabs>
        <w:ind w:left="1620" w:hanging="420"/>
      </w:pPr>
      <w:rPr>
        <w:rFonts w:cs="Times New Roman"/>
      </w:rPr>
    </w:lvl>
    <w:lvl w:ilvl="2">
      <w:start w:val="1"/>
      <w:numFmt w:val="decimalEnclosedCircle"/>
      <w:lvlText w:val="%3"/>
      <w:lvlJc w:val="left"/>
      <w:pPr>
        <w:tabs>
          <w:tab w:val="num" w:pos="2040"/>
        </w:tabs>
        <w:ind w:left="2040" w:hanging="420"/>
      </w:pPr>
      <w:rPr>
        <w:rFonts w:cs="Times New Roman"/>
      </w:rPr>
    </w:lvl>
    <w:lvl w:ilvl="3">
      <w:start w:val="1"/>
      <w:numFmt w:val="decimal"/>
      <w:lvlText w:val="%4."/>
      <w:lvlJc w:val="left"/>
      <w:pPr>
        <w:tabs>
          <w:tab w:val="num" w:pos="2460"/>
        </w:tabs>
        <w:ind w:left="2460" w:hanging="420"/>
      </w:pPr>
      <w:rPr>
        <w:rFonts w:cs="Times New Roman"/>
      </w:rPr>
    </w:lvl>
    <w:lvl w:ilvl="4">
      <w:start w:val="1"/>
      <w:numFmt w:val="aiueoFullWidth"/>
      <w:lvlText w:val="(%5)"/>
      <w:lvlJc w:val="left"/>
      <w:pPr>
        <w:tabs>
          <w:tab w:val="num" w:pos="2880"/>
        </w:tabs>
        <w:ind w:left="2880" w:hanging="420"/>
      </w:pPr>
      <w:rPr>
        <w:rFonts w:cs="Times New Roman"/>
      </w:rPr>
    </w:lvl>
    <w:lvl w:ilvl="5">
      <w:start w:val="1"/>
      <w:numFmt w:val="decimalEnclosedCircle"/>
      <w:lvlText w:val="%6"/>
      <w:lvlJc w:val="left"/>
      <w:pPr>
        <w:tabs>
          <w:tab w:val="num" w:pos="3300"/>
        </w:tabs>
        <w:ind w:left="3300" w:hanging="420"/>
      </w:pPr>
      <w:rPr>
        <w:rFonts w:cs="Times New Roman"/>
      </w:rPr>
    </w:lvl>
    <w:lvl w:ilvl="6">
      <w:start w:val="1"/>
      <w:numFmt w:val="decimal"/>
      <w:lvlText w:val="%7."/>
      <w:lvlJc w:val="left"/>
      <w:pPr>
        <w:tabs>
          <w:tab w:val="num" w:pos="3720"/>
        </w:tabs>
        <w:ind w:left="3720" w:hanging="420"/>
      </w:pPr>
      <w:rPr>
        <w:rFonts w:cs="Times New Roman"/>
      </w:rPr>
    </w:lvl>
    <w:lvl w:ilvl="7">
      <w:start w:val="1"/>
      <w:numFmt w:val="aiueoFullWidth"/>
      <w:lvlText w:val="(%8)"/>
      <w:lvlJc w:val="left"/>
      <w:pPr>
        <w:tabs>
          <w:tab w:val="num" w:pos="4140"/>
        </w:tabs>
        <w:ind w:left="4140" w:hanging="420"/>
      </w:pPr>
      <w:rPr>
        <w:rFonts w:cs="Times New Roman"/>
      </w:rPr>
    </w:lvl>
    <w:lvl w:ilvl="8">
      <w:start w:val="1"/>
      <w:numFmt w:val="decimalEnclosedCircle"/>
      <w:lvlText w:val="%9"/>
      <w:lvlJc w:val="left"/>
      <w:pPr>
        <w:tabs>
          <w:tab w:val="num" w:pos="4560"/>
        </w:tabs>
        <w:ind w:left="4560" w:hanging="420"/>
      </w:pPr>
      <w:rPr>
        <w:rFonts w:cs="Times New Roman"/>
      </w:rPr>
    </w:lvl>
  </w:abstractNum>
  <w:abstractNum w:abstractNumId="29">
    <w:nsid w:val="00000026"/>
    <w:multiLevelType w:val="multilevel"/>
    <w:tmpl w:val="00000026"/>
    <w:lvl w:ilvl="0">
      <w:numFmt w:val="bullet"/>
      <w:lvlText w:val="・"/>
      <w:lvlJc w:val="left"/>
      <w:pPr>
        <w:tabs>
          <w:tab w:val="num" w:pos="900"/>
        </w:tabs>
        <w:ind w:left="900" w:hanging="450"/>
      </w:pPr>
      <w:rPr>
        <w:rFonts w:ascii="ＭＳ 明朝" w:eastAsia="ＭＳ 明朝" w:hAnsi="ＭＳ 明朝" w:hint="eastAsia"/>
      </w:rPr>
    </w:lvl>
    <w:lvl w:ilvl="1">
      <w:start w:val="1"/>
      <w:numFmt w:val="bullet"/>
      <w:lvlText w:val=""/>
      <w:lvlJc w:val="left"/>
      <w:pPr>
        <w:tabs>
          <w:tab w:val="num" w:pos="1290"/>
        </w:tabs>
        <w:ind w:left="1290" w:hanging="420"/>
      </w:pPr>
      <w:rPr>
        <w:rFonts w:ascii="Wingdings" w:hAnsi="Wingdings" w:hint="default"/>
      </w:rPr>
    </w:lvl>
    <w:lvl w:ilvl="2">
      <w:start w:val="1"/>
      <w:numFmt w:val="bullet"/>
      <w:lvlText w:val=""/>
      <w:lvlJc w:val="left"/>
      <w:pPr>
        <w:tabs>
          <w:tab w:val="num" w:pos="1710"/>
        </w:tabs>
        <w:ind w:left="1710" w:hanging="420"/>
      </w:pPr>
      <w:rPr>
        <w:rFonts w:ascii="Wingdings" w:hAnsi="Wingdings" w:hint="default"/>
      </w:rPr>
    </w:lvl>
    <w:lvl w:ilvl="3">
      <w:start w:val="1"/>
      <w:numFmt w:val="bullet"/>
      <w:lvlText w:val=""/>
      <w:lvlJc w:val="left"/>
      <w:pPr>
        <w:tabs>
          <w:tab w:val="num" w:pos="2130"/>
        </w:tabs>
        <w:ind w:left="2130" w:hanging="420"/>
      </w:pPr>
      <w:rPr>
        <w:rFonts w:ascii="Wingdings" w:hAnsi="Wingdings" w:hint="default"/>
      </w:rPr>
    </w:lvl>
    <w:lvl w:ilvl="4">
      <w:start w:val="1"/>
      <w:numFmt w:val="bullet"/>
      <w:lvlText w:val=""/>
      <w:lvlJc w:val="left"/>
      <w:pPr>
        <w:tabs>
          <w:tab w:val="num" w:pos="2550"/>
        </w:tabs>
        <w:ind w:left="2550" w:hanging="420"/>
      </w:pPr>
      <w:rPr>
        <w:rFonts w:ascii="Wingdings" w:hAnsi="Wingdings" w:hint="default"/>
      </w:rPr>
    </w:lvl>
    <w:lvl w:ilvl="5">
      <w:start w:val="1"/>
      <w:numFmt w:val="bullet"/>
      <w:lvlText w:val=""/>
      <w:lvlJc w:val="left"/>
      <w:pPr>
        <w:tabs>
          <w:tab w:val="num" w:pos="2970"/>
        </w:tabs>
        <w:ind w:left="2970" w:hanging="420"/>
      </w:pPr>
      <w:rPr>
        <w:rFonts w:ascii="Wingdings" w:hAnsi="Wingdings" w:hint="default"/>
      </w:rPr>
    </w:lvl>
    <w:lvl w:ilvl="6">
      <w:start w:val="1"/>
      <w:numFmt w:val="bullet"/>
      <w:lvlText w:val=""/>
      <w:lvlJc w:val="left"/>
      <w:pPr>
        <w:tabs>
          <w:tab w:val="num" w:pos="3390"/>
        </w:tabs>
        <w:ind w:left="3390" w:hanging="420"/>
      </w:pPr>
      <w:rPr>
        <w:rFonts w:ascii="Wingdings" w:hAnsi="Wingdings" w:hint="default"/>
      </w:rPr>
    </w:lvl>
    <w:lvl w:ilvl="7">
      <w:start w:val="1"/>
      <w:numFmt w:val="bullet"/>
      <w:lvlText w:val=""/>
      <w:lvlJc w:val="left"/>
      <w:pPr>
        <w:tabs>
          <w:tab w:val="num" w:pos="3810"/>
        </w:tabs>
        <w:ind w:left="3810" w:hanging="420"/>
      </w:pPr>
      <w:rPr>
        <w:rFonts w:ascii="Wingdings" w:hAnsi="Wingdings" w:hint="default"/>
      </w:rPr>
    </w:lvl>
    <w:lvl w:ilvl="8">
      <w:start w:val="1"/>
      <w:numFmt w:val="bullet"/>
      <w:lvlText w:val=""/>
      <w:lvlJc w:val="left"/>
      <w:pPr>
        <w:tabs>
          <w:tab w:val="num" w:pos="4230"/>
        </w:tabs>
        <w:ind w:left="4230" w:hanging="420"/>
      </w:pPr>
      <w:rPr>
        <w:rFonts w:ascii="Wingdings" w:hAnsi="Wingdings" w:hint="default"/>
      </w:rPr>
    </w:lvl>
  </w:abstractNum>
  <w:abstractNum w:abstractNumId="30">
    <w:nsid w:val="00000028"/>
    <w:multiLevelType w:val="singleLevel"/>
    <w:tmpl w:val="00000028"/>
    <w:lvl w:ilvl="0">
      <w:start w:val="1"/>
      <w:numFmt w:val="decimal"/>
      <w:lvlText w:val="(%1)"/>
      <w:lvlJc w:val="left"/>
      <w:pPr>
        <w:tabs>
          <w:tab w:val="num" w:pos="510"/>
        </w:tabs>
        <w:ind w:left="510" w:hanging="330"/>
      </w:pPr>
      <w:rPr>
        <w:rFonts w:cs="Times New Roman" w:hint="eastAsia"/>
      </w:rPr>
    </w:lvl>
  </w:abstractNum>
  <w:abstractNum w:abstractNumId="31">
    <w:nsid w:val="00000029"/>
    <w:multiLevelType w:val="multilevel"/>
    <w:tmpl w:val="00000029"/>
    <w:lvl w:ilvl="0">
      <w:start w:val="1"/>
      <w:numFmt w:val="decimal"/>
      <w:lvlText w:val="(%1)"/>
      <w:lvlJc w:val="left"/>
      <w:pPr>
        <w:tabs>
          <w:tab w:val="num" w:pos="655"/>
        </w:tabs>
        <w:ind w:left="655" w:hanging="422"/>
      </w:pPr>
      <w:rPr>
        <w:rFonts w:cs="Times New Roman" w:hint="eastAsia"/>
      </w:rPr>
    </w:lvl>
    <w:lvl w:ilvl="1">
      <w:start w:val="1"/>
      <w:numFmt w:val="aiueoFullWidth"/>
      <w:lvlText w:val="(%2)"/>
      <w:lvlJc w:val="left"/>
      <w:pPr>
        <w:tabs>
          <w:tab w:val="num" w:pos="1073"/>
        </w:tabs>
        <w:ind w:left="1073" w:hanging="420"/>
      </w:pPr>
      <w:rPr>
        <w:rFonts w:cs="Times New Roman"/>
      </w:rPr>
    </w:lvl>
    <w:lvl w:ilvl="2">
      <w:start w:val="1"/>
      <w:numFmt w:val="decimalEnclosedCircle"/>
      <w:lvlText w:val="%3"/>
      <w:lvlJc w:val="left"/>
      <w:pPr>
        <w:tabs>
          <w:tab w:val="num" w:pos="1493"/>
        </w:tabs>
        <w:ind w:left="1493" w:hanging="420"/>
      </w:pPr>
      <w:rPr>
        <w:rFonts w:cs="Times New Roman"/>
      </w:rPr>
    </w:lvl>
    <w:lvl w:ilvl="3">
      <w:start w:val="1"/>
      <w:numFmt w:val="decimal"/>
      <w:lvlText w:val="%4."/>
      <w:lvlJc w:val="left"/>
      <w:pPr>
        <w:tabs>
          <w:tab w:val="num" w:pos="1913"/>
        </w:tabs>
        <w:ind w:left="1913" w:hanging="420"/>
      </w:pPr>
      <w:rPr>
        <w:rFonts w:cs="Times New Roman"/>
      </w:rPr>
    </w:lvl>
    <w:lvl w:ilvl="4">
      <w:start w:val="1"/>
      <w:numFmt w:val="aiueoFullWidth"/>
      <w:lvlText w:val="(%5)"/>
      <w:lvlJc w:val="left"/>
      <w:pPr>
        <w:tabs>
          <w:tab w:val="num" w:pos="2333"/>
        </w:tabs>
        <w:ind w:left="2333" w:hanging="420"/>
      </w:pPr>
      <w:rPr>
        <w:rFonts w:cs="Times New Roman"/>
      </w:rPr>
    </w:lvl>
    <w:lvl w:ilvl="5">
      <w:start w:val="1"/>
      <w:numFmt w:val="decimalEnclosedCircle"/>
      <w:lvlText w:val="%6"/>
      <w:lvlJc w:val="left"/>
      <w:pPr>
        <w:tabs>
          <w:tab w:val="num" w:pos="2753"/>
        </w:tabs>
        <w:ind w:left="2753" w:hanging="420"/>
      </w:pPr>
      <w:rPr>
        <w:rFonts w:cs="Times New Roman"/>
      </w:rPr>
    </w:lvl>
    <w:lvl w:ilvl="6">
      <w:start w:val="1"/>
      <w:numFmt w:val="decimal"/>
      <w:lvlText w:val="%7."/>
      <w:lvlJc w:val="left"/>
      <w:pPr>
        <w:tabs>
          <w:tab w:val="num" w:pos="3173"/>
        </w:tabs>
        <w:ind w:left="3173" w:hanging="420"/>
      </w:pPr>
      <w:rPr>
        <w:rFonts w:cs="Times New Roman"/>
      </w:rPr>
    </w:lvl>
    <w:lvl w:ilvl="7">
      <w:start w:val="1"/>
      <w:numFmt w:val="aiueoFullWidth"/>
      <w:lvlText w:val="(%8)"/>
      <w:lvlJc w:val="left"/>
      <w:pPr>
        <w:tabs>
          <w:tab w:val="num" w:pos="3593"/>
        </w:tabs>
        <w:ind w:left="3593" w:hanging="420"/>
      </w:pPr>
      <w:rPr>
        <w:rFonts w:cs="Times New Roman"/>
      </w:rPr>
    </w:lvl>
    <w:lvl w:ilvl="8">
      <w:start w:val="1"/>
      <w:numFmt w:val="decimalEnclosedCircle"/>
      <w:lvlText w:val="%9"/>
      <w:lvlJc w:val="left"/>
      <w:pPr>
        <w:tabs>
          <w:tab w:val="num" w:pos="4013"/>
        </w:tabs>
        <w:ind w:left="4013" w:hanging="420"/>
      </w:pPr>
      <w:rPr>
        <w:rFonts w:cs="Times New Roman"/>
      </w:rPr>
    </w:lvl>
  </w:abstractNum>
  <w:abstractNum w:abstractNumId="32">
    <w:nsid w:val="0000002A"/>
    <w:multiLevelType w:val="multilevel"/>
    <w:tmpl w:val="0000002A"/>
    <w:lvl w:ilvl="0">
      <w:start w:val="1"/>
      <w:numFmt w:val="decimal"/>
      <w:lvlText w:val="(%1)"/>
      <w:lvlJc w:val="left"/>
      <w:pPr>
        <w:tabs>
          <w:tab w:val="num" w:pos="525"/>
        </w:tabs>
        <w:ind w:left="525" w:hanging="360"/>
      </w:pPr>
      <w:rPr>
        <w:rFonts w:cs="Times New Roman" w:hint="eastAsia"/>
      </w:rPr>
    </w:lvl>
    <w:lvl w:ilvl="1">
      <w:start w:val="1"/>
      <w:numFmt w:val="aiueoFullWidth"/>
      <w:lvlText w:val="(%2)"/>
      <w:lvlJc w:val="left"/>
      <w:pPr>
        <w:tabs>
          <w:tab w:val="num" w:pos="1005"/>
        </w:tabs>
        <w:ind w:left="1005" w:hanging="420"/>
      </w:pPr>
      <w:rPr>
        <w:rFonts w:cs="Times New Roman"/>
      </w:rPr>
    </w:lvl>
    <w:lvl w:ilvl="2">
      <w:start w:val="1"/>
      <w:numFmt w:val="decimalEnclosedCircle"/>
      <w:lvlText w:val="%3"/>
      <w:lvlJc w:val="left"/>
      <w:pPr>
        <w:tabs>
          <w:tab w:val="num" w:pos="1425"/>
        </w:tabs>
        <w:ind w:left="1425" w:hanging="420"/>
      </w:pPr>
      <w:rPr>
        <w:rFonts w:cs="Times New Roman"/>
      </w:rPr>
    </w:lvl>
    <w:lvl w:ilvl="3">
      <w:start w:val="1"/>
      <w:numFmt w:val="decimal"/>
      <w:lvlText w:val="%4."/>
      <w:lvlJc w:val="left"/>
      <w:pPr>
        <w:tabs>
          <w:tab w:val="num" w:pos="1845"/>
        </w:tabs>
        <w:ind w:left="1845" w:hanging="420"/>
      </w:pPr>
      <w:rPr>
        <w:rFonts w:cs="Times New Roman"/>
      </w:rPr>
    </w:lvl>
    <w:lvl w:ilvl="4">
      <w:start w:val="1"/>
      <w:numFmt w:val="aiueoFullWidth"/>
      <w:lvlText w:val="(%5)"/>
      <w:lvlJc w:val="left"/>
      <w:pPr>
        <w:tabs>
          <w:tab w:val="num" w:pos="2265"/>
        </w:tabs>
        <w:ind w:left="2265" w:hanging="420"/>
      </w:pPr>
      <w:rPr>
        <w:rFonts w:cs="Times New Roman"/>
      </w:rPr>
    </w:lvl>
    <w:lvl w:ilvl="5">
      <w:start w:val="1"/>
      <w:numFmt w:val="decimalEnclosedCircle"/>
      <w:lvlText w:val="%6"/>
      <w:lvlJc w:val="left"/>
      <w:pPr>
        <w:tabs>
          <w:tab w:val="num" w:pos="2685"/>
        </w:tabs>
        <w:ind w:left="2685" w:hanging="420"/>
      </w:pPr>
      <w:rPr>
        <w:rFonts w:cs="Times New Roman"/>
      </w:rPr>
    </w:lvl>
    <w:lvl w:ilvl="6">
      <w:start w:val="1"/>
      <w:numFmt w:val="decimal"/>
      <w:lvlText w:val="%7."/>
      <w:lvlJc w:val="left"/>
      <w:pPr>
        <w:tabs>
          <w:tab w:val="num" w:pos="3105"/>
        </w:tabs>
        <w:ind w:left="3105" w:hanging="420"/>
      </w:pPr>
      <w:rPr>
        <w:rFonts w:cs="Times New Roman"/>
      </w:rPr>
    </w:lvl>
    <w:lvl w:ilvl="7">
      <w:start w:val="1"/>
      <w:numFmt w:val="aiueoFullWidth"/>
      <w:lvlText w:val="(%8)"/>
      <w:lvlJc w:val="left"/>
      <w:pPr>
        <w:tabs>
          <w:tab w:val="num" w:pos="3525"/>
        </w:tabs>
        <w:ind w:left="3525" w:hanging="420"/>
      </w:pPr>
      <w:rPr>
        <w:rFonts w:cs="Times New Roman"/>
      </w:rPr>
    </w:lvl>
    <w:lvl w:ilvl="8">
      <w:start w:val="1"/>
      <w:numFmt w:val="decimalEnclosedCircle"/>
      <w:lvlText w:val="%9"/>
      <w:lvlJc w:val="left"/>
      <w:pPr>
        <w:tabs>
          <w:tab w:val="num" w:pos="3945"/>
        </w:tabs>
        <w:ind w:left="3945" w:hanging="420"/>
      </w:pPr>
      <w:rPr>
        <w:rFonts w:cs="Times New Roman"/>
      </w:rPr>
    </w:lvl>
  </w:abstractNum>
  <w:abstractNum w:abstractNumId="33">
    <w:nsid w:val="03410398"/>
    <w:multiLevelType w:val="hybridMultilevel"/>
    <w:tmpl w:val="A08C8EBC"/>
    <w:lvl w:ilvl="0" w:tplc="383E1590">
      <w:start w:val="1"/>
      <w:numFmt w:val="decimalFullWidth"/>
      <w:lvlText w:val="（%1）"/>
      <w:lvlJc w:val="left"/>
      <w:pPr>
        <w:tabs>
          <w:tab w:val="num" w:pos="720"/>
        </w:tabs>
        <w:ind w:left="720" w:hanging="720"/>
      </w:pPr>
      <w:rPr>
        <w:rFonts w:cs="Times New Roman" w:hint="default"/>
        <w:lang w:val="en-US"/>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nsid w:val="08CD50B5"/>
    <w:multiLevelType w:val="hybridMultilevel"/>
    <w:tmpl w:val="0982138C"/>
    <w:lvl w:ilvl="0" w:tplc="C226B7E2">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nsid w:val="1B5424A8"/>
    <w:multiLevelType w:val="hybridMultilevel"/>
    <w:tmpl w:val="A350CA08"/>
    <w:lvl w:ilvl="0" w:tplc="30907C36">
      <w:start w:val="1"/>
      <w:numFmt w:val="decimalFullWidth"/>
      <w:lvlText w:val="（%1）"/>
      <w:lvlJc w:val="left"/>
      <w:pPr>
        <w:ind w:left="930" w:hanging="72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nsid w:val="22CD4439"/>
    <w:multiLevelType w:val="hybridMultilevel"/>
    <w:tmpl w:val="2468EE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289D4CC8"/>
    <w:multiLevelType w:val="hybridMultilevel"/>
    <w:tmpl w:val="EE68B42E"/>
    <w:lvl w:ilvl="0" w:tplc="4F946458">
      <w:start w:val="1"/>
      <w:numFmt w:val="decimalFullWidth"/>
      <w:lvlText w:val="（%1）"/>
      <w:lvlJc w:val="left"/>
      <w:pPr>
        <w:ind w:left="720" w:hanging="7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2E385CFF"/>
    <w:multiLevelType w:val="hybridMultilevel"/>
    <w:tmpl w:val="AE848DCE"/>
    <w:lvl w:ilvl="0" w:tplc="A82E80AE">
      <w:start w:val="1"/>
      <w:numFmt w:val="decimalFullWidth"/>
      <w:lvlText w:val="（%1）"/>
      <w:lvlJc w:val="left"/>
      <w:pPr>
        <w:ind w:left="1140" w:hanging="720"/>
      </w:pPr>
      <w:rPr>
        <w:rFonts w:hint="default"/>
        <w:i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nsid w:val="33895144"/>
    <w:multiLevelType w:val="hybridMultilevel"/>
    <w:tmpl w:val="CC3A56EE"/>
    <w:lvl w:ilvl="0" w:tplc="405C98DA">
      <w:start w:val="1"/>
      <w:numFmt w:val="bullet"/>
      <w:lvlText w:val="A"/>
      <w:lvlJc w:val="left"/>
      <w:pPr>
        <w:ind w:left="1260" w:hanging="420"/>
      </w:pPr>
      <w:rPr>
        <w:rFonts w:ascii="Arial Unicode MS" w:eastAsia="Arial Unicode MS" w:hAnsi="Arial Unicode MS"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0">
    <w:nsid w:val="38443AD4"/>
    <w:multiLevelType w:val="hybridMultilevel"/>
    <w:tmpl w:val="CB3427EC"/>
    <w:lvl w:ilvl="0" w:tplc="E9AAC13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1">
    <w:nsid w:val="3FF26EEE"/>
    <w:multiLevelType w:val="hybridMultilevel"/>
    <w:tmpl w:val="4FA25C60"/>
    <w:lvl w:ilvl="0" w:tplc="D0862D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46503932"/>
    <w:multiLevelType w:val="hybridMultilevel"/>
    <w:tmpl w:val="C458E25E"/>
    <w:lvl w:ilvl="0" w:tplc="C3066E52">
      <w:start w:val="1"/>
      <w:numFmt w:val="decimalFullWidth"/>
      <w:lvlText w:val="（%1）"/>
      <w:lvlJc w:val="left"/>
      <w:pPr>
        <w:tabs>
          <w:tab w:val="num" w:pos="720"/>
        </w:tabs>
        <w:ind w:left="720" w:hanging="720"/>
      </w:pPr>
      <w:rPr>
        <w:rFonts w:hAnsi="Century"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3">
    <w:nsid w:val="49934F41"/>
    <w:multiLevelType w:val="hybridMultilevel"/>
    <w:tmpl w:val="BBC879E2"/>
    <w:lvl w:ilvl="0" w:tplc="B9CEC694">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4">
    <w:nsid w:val="53122295"/>
    <w:multiLevelType w:val="hybridMultilevel"/>
    <w:tmpl w:val="A8228E52"/>
    <w:lvl w:ilvl="0" w:tplc="66E036F4">
      <w:numFmt w:val="bullet"/>
      <w:lvlText w:val="○"/>
      <w:lvlJc w:val="left"/>
      <w:pPr>
        <w:tabs>
          <w:tab w:val="num" w:pos="630"/>
        </w:tabs>
        <w:ind w:left="630" w:hanging="42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5">
    <w:nsid w:val="65A376E8"/>
    <w:multiLevelType w:val="hybridMultilevel"/>
    <w:tmpl w:val="AE848DCE"/>
    <w:lvl w:ilvl="0" w:tplc="A82E80AE">
      <w:start w:val="1"/>
      <w:numFmt w:val="decimalFullWidth"/>
      <w:lvlText w:val="（%1）"/>
      <w:lvlJc w:val="left"/>
      <w:pPr>
        <w:ind w:left="1140" w:hanging="720"/>
      </w:pPr>
      <w:rPr>
        <w:rFonts w:hint="default"/>
        <w:i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6">
    <w:nsid w:val="703F7DF1"/>
    <w:multiLevelType w:val="hybridMultilevel"/>
    <w:tmpl w:val="541E59D2"/>
    <w:lvl w:ilvl="0" w:tplc="E3DAB646">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7">
    <w:nsid w:val="7D8F2D07"/>
    <w:multiLevelType w:val="hybridMultilevel"/>
    <w:tmpl w:val="397CAA44"/>
    <w:lvl w:ilvl="0" w:tplc="86586500">
      <w:start w:val="2"/>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nsid w:val="7EA143E9"/>
    <w:multiLevelType w:val="hybridMultilevel"/>
    <w:tmpl w:val="CF5CBB0C"/>
    <w:lvl w:ilvl="0" w:tplc="D4E27F16">
      <w:start w:val="1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44"/>
  </w:num>
  <w:num w:numId="2">
    <w:abstractNumId w:val="2"/>
  </w:num>
  <w:num w:numId="3">
    <w:abstractNumId w:val="0"/>
  </w:num>
  <w:num w:numId="4">
    <w:abstractNumId w:val="23"/>
  </w:num>
  <w:num w:numId="5">
    <w:abstractNumId w:val="3"/>
  </w:num>
  <w:num w:numId="6">
    <w:abstractNumId w:val="29"/>
  </w:num>
  <w:num w:numId="7">
    <w:abstractNumId w:val="12"/>
    <w:lvlOverride w:ilvl="0">
      <w:startOverride w:val="10"/>
    </w:lvlOverride>
  </w:num>
  <w:num w:numId="8">
    <w:abstractNumId w:val="17"/>
  </w:num>
  <w:num w:numId="9">
    <w:abstractNumId w:val="27"/>
  </w:num>
  <w:num w:numId="10">
    <w:abstractNumId w:val="13"/>
  </w:num>
  <w:num w:numId="11">
    <w:abstractNumId w:val="32"/>
  </w:num>
  <w:num w:numId="12">
    <w:abstractNumId w:val="9"/>
  </w:num>
  <w:num w:numId="13">
    <w:abstractNumId w:val="10"/>
  </w:num>
  <w:num w:numId="14">
    <w:abstractNumId w:val="5"/>
  </w:num>
  <w:num w:numId="15">
    <w:abstractNumId w:val="22"/>
  </w:num>
  <w:num w:numId="16">
    <w:abstractNumId w:val="15"/>
  </w:num>
  <w:num w:numId="17">
    <w:abstractNumId w:val="8"/>
  </w:num>
  <w:num w:numId="18">
    <w:abstractNumId w:val="20"/>
  </w:num>
  <w:num w:numId="19">
    <w:abstractNumId w:val="26"/>
  </w:num>
  <w:num w:numId="20">
    <w:abstractNumId w:val="14"/>
  </w:num>
  <w:num w:numId="21">
    <w:abstractNumId w:val="16"/>
  </w:num>
  <w:num w:numId="22">
    <w:abstractNumId w:val="24"/>
  </w:num>
  <w:num w:numId="23">
    <w:abstractNumId w:val="21"/>
  </w:num>
  <w:num w:numId="24">
    <w:abstractNumId w:val="28"/>
  </w:num>
  <w:num w:numId="25">
    <w:abstractNumId w:val="11"/>
  </w:num>
  <w:num w:numId="26">
    <w:abstractNumId w:val="1"/>
  </w:num>
  <w:num w:numId="27">
    <w:abstractNumId w:val="19"/>
  </w:num>
  <w:num w:numId="28">
    <w:abstractNumId w:val="18"/>
  </w:num>
  <w:num w:numId="29">
    <w:abstractNumId w:val="4"/>
  </w:num>
  <w:num w:numId="30">
    <w:abstractNumId w:val="31"/>
  </w:num>
  <w:num w:numId="31">
    <w:abstractNumId w:val="7"/>
  </w:num>
  <w:num w:numId="32">
    <w:abstractNumId w:val="25"/>
  </w:num>
  <w:num w:numId="33">
    <w:abstractNumId w:val="6"/>
  </w:num>
  <w:num w:numId="34">
    <w:abstractNumId w:val="30"/>
  </w:num>
  <w:num w:numId="35">
    <w:abstractNumId w:val="46"/>
  </w:num>
  <w:num w:numId="36">
    <w:abstractNumId w:val="34"/>
  </w:num>
  <w:num w:numId="37">
    <w:abstractNumId w:val="43"/>
  </w:num>
  <w:num w:numId="38">
    <w:abstractNumId w:val="40"/>
  </w:num>
  <w:num w:numId="39">
    <w:abstractNumId w:val="48"/>
  </w:num>
  <w:num w:numId="40">
    <w:abstractNumId w:val="42"/>
  </w:num>
  <w:num w:numId="41">
    <w:abstractNumId w:val="33"/>
  </w:num>
  <w:num w:numId="42">
    <w:abstractNumId w:val="47"/>
  </w:num>
  <w:num w:numId="43">
    <w:abstractNumId w:val="41"/>
  </w:num>
  <w:num w:numId="44">
    <w:abstractNumId w:val="39"/>
  </w:num>
  <w:num w:numId="45">
    <w:abstractNumId w:val="35"/>
  </w:num>
  <w:num w:numId="46">
    <w:abstractNumId w:val="37"/>
  </w:num>
  <w:num w:numId="47">
    <w:abstractNumId w:val="45"/>
  </w:num>
  <w:num w:numId="48">
    <w:abstractNumId w:val="38"/>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7"/>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04"/>
    <w:rsid w:val="00000FB0"/>
    <w:rsid w:val="00001CB3"/>
    <w:rsid w:val="00027BA3"/>
    <w:rsid w:val="00033B22"/>
    <w:rsid w:val="00041442"/>
    <w:rsid w:val="00043E2D"/>
    <w:rsid w:val="000551FE"/>
    <w:rsid w:val="000557FB"/>
    <w:rsid w:val="00083C2F"/>
    <w:rsid w:val="0008558D"/>
    <w:rsid w:val="000862E9"/>
    <w:rsid w:val="000904A2"/>
    <w:rsid w:val="000919A1"/>
    <w:rsid w:val="000A126B"/>
    <w:rsid w:val="000A1D10"/>
    <w:rsid w:val="000A773E"/>
    <w:rsid w:val="000B07EE"/>
    <w:rsid w:val="000B5567"/>
    <w:rsid w:val="000C22C6"/>
    <w:rsid w:val="000C5187"/>
    <w:rsid w:val="000C6E7D"/>
    <w:rsid w:val="000D60C7"/>
    <w:rsid w:val="000E5F6E"/>
    <w:rsid w:val="000F001D"/>
    <w:rsid w:val="000F2558"/>
    <w:rsid w:val="000F60EB"/>
    <w:rsid w:val="001129EF"/>
    <w:rsid w:val="00113035"/>
    <w:rsid w:val="001259D5"/>
    <w:rsid w:val="00137474"/>
    <w:rsid w:val="0014006D"/>
    <w:rsid w:val="0014733C"/>
    <w:rsid w:val="00151DBC"/>
    <w:rsid w:val="00163990"/>
    <w:rsid w:val="0017107C"/>
    <w:rsid w:val="00185171"/>
    <w:rsid w:val="00186255"/>
    <w:rsid w:val="0019069E"/>
    <w:rsid w:val="00191905"/>
    <w:rsid w:val="001A1EE1"/>
    <w:rsid w:val="001B1E51"/>
    <w:rsid w:val="001B74D7"/>
    <w:rsid w:val="001C3051"/>
    <w:rsid w:val="001C33B0"/>
    <w:rsid w:val="001C5759"/>
    <w:rsid w:val="001C77DF"/>
    <w:rsid w:val="001D1BB1"/>
    <w:rsid w:val="001E7D4E"/>
    <w:rsid w:val="001F3156"/>
    <w:rsid w:val="001F478A"/>
    <w:rsid w:val="001F7207"/>
    <w:rsid w:val="002043EA"/>
    <w:rsid w:val="00204EF8"/>
    <w:rsid w:val="00221BAF"/>
    <w:rsid w:val="00242101"/>
    <w:rsid w:val="0024314F"/>
    <w:rsid w:val="00262D1D"/>
    <w:rsid w:val="00266518"/>
    <w:rsid w:val="0027648A"/>
    <w:rsid w:val="00285FAF"/>
    <w:rsid w:val="002863E7"/>
    <w:rsid w:val="002874FA"/>
    <w:rsid w:val="0029457D"/>
    <w:rsid w:val="0029601A"/>
    <w:rsid w:val="002A5E61"/>
    <w:rsid w:val="002A6DE7"/>
    <w:rsid w:val="002A7739"/>
    <w:rsid w:val="002A7DBC"/>
    <w:rsid w:val="002C6209"/>
    <w:rsid w:val="002D45F7"/>
    <w:rsid w:val="002D6955"/>
    <w:rsid w:val="002E02F7"/>
    <w:rsid w:val="002F3565"/>
    <w:rsid w:val="00306F18"/>
    <w:rsid w:val="00315149"/>
    <w:rsid w:val="00315888"/>
    <w:rsid w:val="0032524C"/>
    <w:rsid w:val="0032534B"/>
    <w:rsid w:val="00334714"/>
    <w:rsid w:val="003408F8"/>
    <w:rsid w:val="003565F7"/>
    <w:rsid w:val="0037191F"/>
    <w:rsid w:val="00380886"/>
    <w:rsid w:val="00384AFB"/>
    <w:rsid w:val="00391478"/>
    <w:rsid w:val="003A1243"/>
    <w:rsid w:val="003A1562"/>
    <w:rsid w:val="003B4604"/>
    <w:rsid w:val="003B61D6"/>
    <w:rsid w:val="003B7830"/>
    <w:rsid w:val="003C1799"/>
    <w:rsid w:val="003C2E78"/>
    <w:rsid w:val="003D65CA"/>
    <w:rsid w:val="003F52C2"/>
    <w:rsid w:val="003F5B87"/>
    <w:rsid w:val="00400972"/>
    <w:rsid w:val="00400F09"/>
    <w:rsid w:val="00403230"/>
    <w:rsid w:val="00405221"/>
    <w:rsid w:val="00407A6C"/>
    <w:rsid w:val="00423D57"/>
    <w:rsid w:val="00425FDC"/>
    <w:rsid w:val="0043290C"/>
    <w:rsid w:val="00434CB6"/>
    <w:rsid w:val="00462623"/>
    <w:rsid w:val="00473B72"/>
    <w:rsid w:val="0047463C"/>
    <w:rsid w:val="00474824"/>
    <w:rsid w:val="00474F82"/>
    <w:rsid w:val="00475CAB"/>
    <w:rsid w:val="00475CF5"/>
    <w:rsid w:val="004774C6"/>
    <w:rsid w:val="00485B68"/>
    <w:rsid w:val="004919F1"/>
    <w:rsid w:val="00491D32"/>
    <w:rsid w:val="004952A1"/>
    <w:rsid w:val="004A7136"/>
    <w:rsid w:val="004B31D7"/>
    <w:rsid w:val="004B47EC"/>
    <w:rsid w:val="004C4F05"/>
    <w:rsid w:val="004C6752"/>
    <w:rsid w:val="004D39B6"/>
    <w:rsid w:val="004D6C07"/>
    <w:rsid w:val="004E2FA8"/>
    <w:rsid w:val="004E3B2B"/>
    <w:rsid w:val="004F294A"/>
    <w:rsid w:val="004F427C"/>
    <w:rsid w:val="004F58E1"/>
    <w:rsid w:val="004F7549"/>
    <w:rsid w:val="005341D2"/>
    <w:rsid w:val="00536A84"/>
    <w:rsid w:val="005418D3"/>
    <w:rsid w:val="005439A6"/>
    <w:rsid w:val="00550E58"/>
    <w:rsid w:val="0055128E"/>
    <w:rsid w:val="00563100"/>
    <w:rsid w:val="005705CF"/>
    <w:rsid w:val="00587C70"/>
    <w:rsid w:val="005910EC"/>
    <w:rsid w:val="00596163"/>
    <w:rsid w:val="005A3CC5"/>
    <w:rsid w:val="005B444D"/>
    <w:rsid w:val="005C547D"/>
    <w:rsid w:val="005D4A71"/>
    <w:rsid w:val="005D601B"/>
    <w:rsid w:val="005E3E1B"/>
    <w:rsid w:val="005F235F"/>
    <w:rsid w:val="005F2449"/>
    <w:rsid w:val="005F2A6F"/>
    <w:rsid w:val="005F3742"/>
    <w:rsid w:val="00602849"/>
    <w:rsid w:val="00605E71"/>
    <w:rsid w:val="00607937"/>
    <w:rsid w:val="0061506E"/>
    <w:rsid w:val="0061674D"/>
    <w:rsid w:val="00616A1C"/>
    <w:rsid w:val="00624E89"/>
    <w:rsid w:val="00664BEA"/>
    <w:rsid w:val="006677CE"/>
    <w:rsid w:val="00672AE0"/>
    <w:rsid w:val="00675174"/>
    <w:rsid w:val="00690B36"/>
    <w:rsid w:val="006A36B7"/>
    <w:rsid w:val="006A56BD"/>
    <w:rsid w:val="006B3140"/>
    <w:rsid w:val="006C07E6"/>
    <w:rsid w:val="006C1BFA"/>
    <w:rsid w:val="006C2CB3"/>
    <w:rsid w:val="006C4F2E"/>
    <w:rsid w:val="006C67AA"/>
    <w:rsid w:val="006D06CD"/>
    <w:rsid w:val="006D1E30"/>
    <w:rsid w:val="006E0673"/>
    <w:rsid w:val="006E0F83"/>
    <w:rsid w:val="006E1E18"/>
    <w:rsid w:val="006E29B3"/>
    <w:rsid w:val="006F01EC"/>
    <w:rsid w:val="006F1495"/>
    <w:rsid w:val="007018A7"/>
    <w:rsid w:val="00705D0B"/>
    <w:rsid w:val="007061E8"/>
    <w:rsid w:val="007065CC"/>
    <w:rsid w:val="007116BF"/>
    <w:rsid w:val="00713DB0"/>
    <w:rsid w:val="007277B9"/>
    <w:rsid w:val="0073547C"/>
    <w:rsid w:val="0073753D"/>
    <w:rsid w:val="0074075C"/>
    <w:rsid w:val="00741E98"/>
    <w:rsid w:val="0075341B"/>
    <w:rsid w:val="007576F0"/>
    <w:rsid w:val="00764B1D"/>
    <w:rsid w:val="00771C24"/>
    <w:rsid w:val="00797156"/>
    <w:rsid w:val="007B1AC5"/>
    <w:rsid w:val="007B48C9"/>
    <w:rsid w:val="007D062A"/>
    <w:rsid w:val="007E0D45"/>
    <w:rsid w:val="007E4105"/>
    <w:rsid w:val="007F28B7"/>
    <w:rsid w:val="007F38DE"/>
    <w:rsid w:val="00800951"/>
    <w:rsid w:val="00805B8D"/>
    <w:rsid w:val="00812FCE"/>
    <w:rsid w:val="008240F2"/>
    <w:rsid w:val="00840707"/>
    <w:rsid w:val="00840774"/>
    <w:rsid w:val="00840C9B"/>
    <w:rsid w:val="00843548"/>
    <w:rsid w:val="00846597"/>
    <w:rsid w:val="00846DE1"/>
    <w:rsid w:val="00852750"/>
    <w:rsid w:val="00853897"/>
    <w:rsid w:val="008578EA"/>
    <w:rsid w:val="008629FB"/>
    <w:rsid w:val="008654DD"/>
    <w:rsid w:val="00866B98"/>
    <w:rsid w:val="00871848"/>
    <w:rsid w:val="00881DB1"/>
    <w:rsid w:val="00886DDE"/>
    <w:rsid w:val="00893A3F"/>
    <w:rsid w:val="008A5F15"/>
    <w:rsid w:val="008A7674"/>
    <w:rsid w:val="008B4226"/>
    <w:rsid w:val="008D0980"/>
    <w:rsid w:val="008E77BC"/>
    <w:rsid w:val="008F7710"/>
    <w:rsid w:val="0090709F"/>
    <w:rsid w:val="0091169C"/>
    <w:rsid w:val="00914F11"/>
    <w:rsid w:val="00915509"/>
    <w:rsid w:val="00922675"/>
    <w:rsid w:val="00924FDC"/>
    <w:rsid w:val="0092682E"/>
    <w:rsid w:val="00927915"/>
    <w:rsid w:val="00936B61"/>
    <w:rsid w:val="00941B9F"/>
    <w:rsid w:val="009421E8"/>
    <w:rsid w:val="00943B45"/>
    <w:rsid w:val="009450C6"/>
    <w:rsid w:val="00951342"/>
    <w:rsid w:val="00951524"/>
    <w:rsid w:val="0096165E"/>
    <w:rsid w:val="00962541"/>
    <w:rsid w:val="00970AE8"/>
    <w:rsid w:val="00972BF2"/>
    <w:rsid w:val="009778B2"/>
    <w:rsid w:val="009814E8"/>
    <w:rsid w:val="0098407E"/>
    <w:rsid w:val="00997D47"/>
    <w:rsid w:val="00997F42"/>
    <w:rsid w:val="009A3AB0"/>
    <w:rsid w:val="009A3B48"/>
    <w:rsid w:val="009A707E"/>
    <w:rsid w:val="009B48BB"/>
    <w:rsid w:val="009C719C"/>
    <w:rsid w:val="009C7AC7"/>
    <w:rsid w:val="009E0366"/>
    <w:rsid w:val="009E0D17"/>
    <w:rsid w:val="009E112E"/>
    <w:rsid w:val="009E3B88"/>
    <w:rsid w:val="00A1246F"/>
    <w:rsid w:val="00A12BDB"/>
    <w:rsid w:val="00A16528"/>
    <w:rsid w:val="00A3753F"/>
    <w:rsid w:val="00A40921"/>
    <w:rsid w:val="00A430D5"/>
    <w:rsid w:val="00A4773A"/>
    <w:rsid w:val="00A567C6"/>
    <w:rsid w:val="00A74420"/>
    <w:rsid w:val="00A81031"/>
    <w:rsid w:val="00A863F6"/>
    <w:rsid w:val="00A87DDB"/>
    <w:rsid w:val="00A92994"/>
    <w:rsid w:val="00A96FE6"/>
    <w:rsid w:val="00AA3E83"/>
    <w:rsid w:val="00AB129B"/>
    <w:rsid w:val="00AB3C9F"/>
    <w:rsid w:val="00AB5180"/>
    <w:rsid w:val="00AB6D3B"/>
    <w:rsid w:val="00AF4CEE"/>
    <w:rsid w:val="00AF5FCB"/>
    <w:rsid w:val="00B01E80"/>
    <w:rsid w:val="00B0244C"/>
    <w:rsid w:val="00B02A75"/>
    <w:rsid w:val="00B143F6"/>
    <w:rsid w:val="00B1771D"/>
    <w:rsid w:val="00B22906"/>
    <w:rsid w:val="00B42537"/>
    <w:rsid w:val="00B50E51"/>
    <w:rsid w:val="00B527DD"/>
    <w:rsid w:val="00B54C25"/>
    <w:rsid w:val="00B54DE1"/>
    <w:rsid w:val="00B57B5F"/>
    <w:rsid w:val="00B75924"/>
    <w:rsid w:val="00B829F4"/>
    <w:rsid w:val="00BA725F"/>
    <w:rsid w:val="00BD1CA7"/>
    <w:rsid w:val="00BD381E"/>
    <w:rsid w:val="00BE129B"/>
    <w:rsid w:val="00C22FF9"/>
    <w:rsid w:val="00C242EB"/>
    <w:rsid w:val="00C31BC3"/>
    <w:rsid w:val="00C3658E"/>
    <w:rsid w:val="00C411E5"/>
    <w:rsid w:val="00C422A4"/>
    <w:rsid w:val="00C453A8"/>
    <w:rsid w:val="00C45DCA"/>
    <w:rsid w:val="00C50609"/>
    <w:rsid w:val="00C54A8E"/>
    <w:rsid w:val="00C550A0"/>
    <w:rsid w:val="00C6311C"/>
    <w:rsid w:val="00C72910"/>
    <w:rsid w:val="00C80B45"/>
    <w:rsid w:val="00C84E70"/>
    <w:rsid w:val="00C8768C"/>
    <w:rsid w:val="00C91BA7"/>
    <w:rsid w:val="00C938ED"/>
    <w:rsid w:val="00C958DA"/>
    <w:rsid w:val="00C963B4"/>
    <w:rsid w:val="00CA335F"/>
    <w:rsid w:val="00CA567A"/>
    <w:rsid w:val="00CB0FF6"/>
    <w:rsid w:val="00CB611D"/>
    <w:rsid w:val="00CC02CE"/>
    <w:rsid w:val="00CC3A35"/>
    <w:rsid w:val="00CD1FBC"/>
    <w:rsid w:val="00CD341D"/>
    <w:rsid w:val="00CD612A"/>
    <w:rsid w:val="00CD7DCD"/>
    <w:rsid w:val="00CE0748"/>
    <w:rsid w:val="00CF5F3E"/>
    <w:rsid w:val="00D00630"/>
    <w:rsid w:val="00D023C8"/>
    <w:rsid w:val="00D14E40"/>
    <w:rsid w:val="00D20D75"/>
    <w:rsid w:val="00D21B93"/>
    <w:rsid w:val="00D31ADD"/>
    <w:rsid w:val="00D33E92"/>
    <w:rsid w:val="00D4560D"/>
    <w:rsid w:val="00D50B69"/>
    <w:rsid w:val="00D55492"/>
    <w:rsid w:val="00D566D4"/>
    <w:rsid w:val="00D622FB"/>
    <w:rsid w:val="00D65179"/>
    <w:rsid w:val="00D65D09"/>
    <w:rsid w:val="00D67921"/>
    <w:rsid w:val="00D735E1"/>
    <w:rsid w:val="00D76883"/>
    <w:rsid w:val="00D8193E"/>
    <w:rsid w:val="00D85513"/>
    <w:rsid w:val="00D936D4"/>
    <w:rsid w:val="00DA6388"/>
    <w:rsid w:val="00DB7CA0"/>
    <w:rsid w:val="00DC3C41"/>
    <w:rsid w:val="00DD234C"/>
    <w:rsid w:val="00DE5137"/>
    <w:rsid w:val="00DE74F8"/>
    <w:rsid w:val="00DE77E5"/>
    <w:rsid w:val="00DF1E42"/>
    <w:rsid w:val="00DF547D"/>
    <w:rsid w:val="00E041AF"/>
    <w:rsid w:val="00E069F3"/>
    <w:rsid w:val="00E24A81"/>
    <w:rsid w:val="00E45C7D"/>
    <w:rsid w:val="00E60FC8"/>
    <w:rsid w:val="00E61A7A"/>
    <w:rsid w:val="00E663A1"/>
    <w:rsid w:val="00EA38EA"/>
    <w:rsid w:val="00EA5A52"/>
    <w:rsid w:val="00EB15B7"/>
    <w:rsid w:val="00ED0285"/>
    <w:rsid w:val="00ED6548"/>
    <w:rsid w:val="00EE1C53"/>
    <w:rsid w:val="00EE1E00"/>
    <w:rsid w:val="00EF57D8"/>
    <w:rsid w:val="00F01905"/>
    <w:rsid w:val="00F10915"/>
    <w:rsid w:val="00F10B6B"/>
    <w:rsid w:val="00F1195A"/>
    <w:rsid w:val="00F119A8"/>
    <w:rsid w:val="00F13776"/>
    <w:rsid w:val="00F259B7"/>
    <w:rsid w:val="00F34FDA"/>
    <w:rsid w:val="00F433F6"/>
    <w:rsid w:val="00F62A8D"/>
    <w:rsid w:val="00F707A0"/>
    <w:rsid w:val="00F73521"/>
    <w:rsid w:val="00F74F36"/>
    <w:rsid w:val="00F83970"/>
    <w:rsid w:val="00F84485"/>
    <w:rsid w:val="00F952C0"/>
    <w:rsid w:val="00F97A66"/>
    <w:rsid w:val="00FA398F"/>
    <w:rsid w:val="00FA44CF"/>
    <w:rsid w:val="00FB7F84"/>
    <w:rsid w:val="00FC0986"/>
    <w:rsid w:val="00FC73F5"/>
    <w:rsid w:val="00FD57CC"/>
    <w:rsid w:val="00FE570D"/>
    <w:rsid w:val="00FE7CD7"/>
    <w:rsid w:val="00FF01AB"/>
    <w:rsid w:val="00FF4A51"/>
    <w:rsid w:val="00FF4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59B7"/>
    <w:pPr>
      <w:widowControl w:val="0"/>
      <w:jc w:val="both"/>
    </w:pPr>
    <w:rPr>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108" w:hanging="108"/>
      <w:jc w:val="left"/>
    </w:pPr>
  </w:style>
  <w:style w:type="character" w:customStyle="1" w:styleId="a4">
    <w:name w:val="本文インデント (文字)"/>
    <w:link w:val="a3"/>
    <w:uiPriority w:val="99"/>
    <w:semiHidden/>
    <w:rsid w:val="00903987"/>
    <w:rPr>
      <w:kern w:val="2"/>
      <w:sz w:val="21"/>
    </w:rPr>
  </w:style>
  <w:style w:type="paragraph" w:styleId="2">
    <w:name w:val="Body Text Indent 2"/>
    <w:basedOn w:val="a"/>
    <w:link w:val="20"/>
    <w:uiPriority w:val="99"/>
    <w:pPr>
      <w:ind w:left="207" w:hanging="207"/>
      <w:jc w:val="left"/>
    </w:pPr>
  </w:style>
  <w:style w:type="character" w:customStyle="1" w:styleId="20">
    <w:name w:val="本文インデント 2 (文字)"/>
    <w:link w:val="2"/>
    <w:uiPriority w:val="99"/>
    <w:semiHidden/>
    <w:rsid w:val="00903987"/>
    <w:rPr>
      <w:kern w:val="2"/>
      <w:sz w:val="21"/>
    </w:rPr>
  </w:style>
  <w:style w:type="paragraph" w:styleId="a5">
    <w:name w:val="header"/>
    <w:basedOn w:val="a"/>
    <w:link w:val="a6"/>
    <w:rsid w:val="00886DDE"/>
    <w:pPr>
      <w:tabs>
        <w:tab w:val="center" w:pos="4252"/>
        <w:tab w:val="right" w:pos="8504"/>
      </w:tabs>
      <w:snapToGrid w:val="0"/>
    </w:pPr>
  </w:style>
  <w:style w:type="character" w:customStyle="1" w:styleId="a6">
    <w:name w:val="ヘッダー (文字)"/>
    <w:link w:val="a5"/>
    <w:uiPriority w:val="99"/>
    <w:semiHidden/>
    <w:rsid w:val="00903987"/>
    <w:rPr>
      <w:kern w:val="2"/>
      <w:sz w:val="21"/>
    </w:rPr>
  </w:style>
  <w:style w:type="paragraph" w:styleId="a7">
    <w:name w:val="footer"/>
    <w:basedOn w:val="a"/>
    <w:link w:val="a8"/>
    <w:rsid w:val="00886DDE"/>
    <w:pPr>
      <w:tabs>
        <w:tab w:val="center" w:pos="4252"/>
        <w:tab w:val="right" w:pos="8504"/>
      </w:tabs>
      <w:snapToGrid w:val="0"/>
    </w:pPr>
  </w:style>
  <w:style w:type="character" w:customStyle="1" w:styleId="a8">
    <w:name w:val="フッター (文字)"/>
    <w:link w:val="a7"/>
    <w:uiPriority w:val="99"/>
    <w:locked/>
    <w:rsid w:val="00EE1E00"/>
    <w:rPr>
      <w:kern w:val="2"/>
      <w:sz w:val="21"/>
    </w:rPr>
  </w:style>
  <w:style w:type="character" w:styleId="a9">
    <w:name w:val="page number"/>
    <w:uiPriority w:val="99"/>
    <w:rsid w:val="00886DDE"/>
    <w:rPr>
      <w:rFonts w:cs="Times New Roman"/>
    </w:rPr>
  </w:style>
  <w:style w:type="paragraph" w:customStyle="1" w:styleId="01">
    <w:name w:val="01：全角下"/>
    <w:basedOn w:val="a"/>
    <w:rsid w:val="001C77DF"/>
    <w:pPr>
      <w:wordWrap w:val="0"/>
      <w:overflowPunct w:val="0"/>
      <w:autoSpaceDE w:val="0"/>
      <w:autoSpaceDN w:val="0"/>
      <w:ind w:left="210"/>
    </w:pPr>
    <w:rPr>
      <w:rFonts w:ascii="ＭＳ 明朝"/>
    </w:rPr>
  </w:style>
  <w:style w:type="paragraph" w:styleId="aa">
    <w:name w:val="Plain Text"/>
    <w:basedOn w:val="a"/>
    <w:link w:val="ab"/>
    <w:uiPriority w:val="99"/>
    <w:rsid w:val="001C77DF"/>
    <w:rPr>
      <w:rFonts w:ascii="ＭＳ 明朝" w:hAnsi="Courier New"/>
    </w:rPr>
  </w:style>
  <w:style w:type="character" w:customStyle="1" w:styleId="ab">
    <w:name w:val="書式なし (文字)"/>
    <w:link w:val="aa"/>
    <w:uiPriority w:val="99"/>
    <w:semiHidden/>
    <w:rsid w:val="00903987"/>
    <w:rPr>
      <w:rFonts w:ascii="ＭＳ 明朝" w:hAnsi="Courier New" w:cs="Courier New"/>
      <w:kern w:val="2"/>
      <w:sz w:val="21"/>
      <w:szCs w:val="21"/>
    </w:rPr>
  </w:style>
  <w:style w:type="paragraph" w:styleId="ac">
    <w:name w:val="Closing"/>
    <w:basedOn w:val="a"/>
    <w:next w:val="a"/>
    <w:link w:val="ad"/>
    <w:uiPriority w:val="99"/>
    <w:rsid w:val="001C77DF"/>
    <w:pPr>
      <w:jc w:val="right"/>
    </w:pPr>
    <w:rPr>
      <w:w w:val="66"/>
    </w:rPr>
  </w:style>
  <w:style w:type="character" w:customStyle="1" w:styleId="ad">
    <w:name w:val="結語 (文字)"/>
    <w:link w:val="ac"/>
    <w:uiPriority w:val="99"/>
    <w:semiHidden/>
    <w:rsid w:val="00903987"/>
    <w:rPr>
      <w:kern w:val="2"/>
      <w:sz w:val="21"/>
    </w:rPr>
  </w:style>
  <w:style w:type="paragraph" w:styleId="21">
    <w:name w:val="Body Text 2"/>
    <w:basedOn w:val="a"/>
    <w:link w:val="22"/>
    <w:uiPriority w:val="99"/>
    <w:rsid w:val="001C77DF"/>
    <w:pPr>
      <w:jc w:val="distribute"/>
    </w:pPr>
  </w:style>
  <w:style w:type="character" w:customStyle="1" w:styleId="22">
    <w:name w:val="本文 2 (文字)"/>
    <w:link w:val="21"/>
    <w:uiPriority w:val="99"/>
    <w:semiHidden/>
    <w:rsid w:val="00903987"/>
    <w:rPr>
      <w:kern w:val="2"/>
      <w:sz w:val="21"/>
    </w:rPr>
  </w:style>
  <w:style w:type="paragraph" w:styleId="ae">
    <w:name w:val="Document Map"/>
    <w:basedOn w:val="a"/>
    <w:link w:val="af"/>
    <w:uiPriority w:val="99"/>
    <w:semiHidden/>
    <w:rsid w:val="00C411E5"/>
    <w:pPr>
      <w:shd w:val="clear" w:color="auto" w:fill="000080"/>
    </w:pPr>
    <w:rPr>
      <w:rFonts w:ascii="Arial" w:eastAsia="ＭＳ ゴシック" w:hAnsi="Arial"/>
    </w:rPr>
  </w:style>
  <w:style w:type="character" w:customStyle="1" w:styleId="af">
    <w:name w:val="見出しマップ (文字)"/>
    <w:link w:val="ae"/>
    <w:uiPriority w:val="99"/>
    <w:semiHidden/>
    <w:rsid w:val="00903987"/>
    <w:rPr>
      <w:rFonts w:ascii="Times New Roman" w:hAnsi="Times New Roman"/>
      <w:kern w:val="2"/>
      <w:sz w:val="0"/>
      <w:szCs w:val="0"/>
    </w:rPr>
  </w:style>
  <w:style w:type="paragraph" w:styleId="af0">
    <w:name w:val="List Paragraph"/>
    <w:basedOn w:val="a"/>
    <w:uiPriority w:val="34"/>
    <w:qFormat/>
    <w:rsid w:val="006C1BFA"/>
    <w:pPr>
      <w:ind w:leftChars="400" w:left="840"/>
    </w:pPr>
  </w:style>
  <w:style w:type="table" w:styleId="af1">
    <w:name w:val="Table Grid"/>
    <w:basedOn w:val="a1"/>
    <w:uiPriority w:val="59"/>
    <w:rsid w:val="0047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rsid w:val="003B61D6"/>
    <w:rPr>
      <w:rFonts w:asciiTheme="majorHAnsi" w:eastAsiaTheme="majorEastAsia" w:hAnsiTheme="majorHAnsi" w:cstheme="majorBidi"/>
      <w:sz w:val="18"/>
      <w:szCs w:val="18"/>
    </w:rPr>
  </w:style>
  <w:style w:type="character" w:customStyle="1" w:styleId="af3">
    <w:name w:val="吹き出し (文字)"/>
    <w:basedOn w:val="a0"/>
    <w:link w:val="af2"/>
    <w:rsid w:val="003B61D6"/>
    <w:rPr>
      <w:rFonts w:asciiTheme="majorHAnsi" w:eastAsiaTheme="majorEastAsia" w:hAnsiTheme="majorHAnsi" w:cstheme="majorBidi"/>
      <w:kern w:val="2"/>
      <w:sz w:val="18"/>
      <w:szCs w:val="18"/>
    </w:rPr>
  </w:style>
  <w:style w:type="table" w:styleId="Web1">
    <w:name w:val="Table Web 1"/>
    <w:basedOn w:val="a1"/>
    <w:rsid w:val="00D65D09"/>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3">
    <w:name w:val="Table 3D effects 3"/>
    <w:basedOn w:val="a1"/>
    <w:rsid w:val="00D65D09"/>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2">
    <w:name w:val="Table 3D effects 2"/>
    <w:basedOn w:val="a1"/>
    <w:rsid w:val="00D65D09"/>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59B7"/>
    <w:pPr>
      <w:widowControl w:val="0"/>
      <w:jc w:val="both"/>
    </w:pPr>
    <w:rPr>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108" w:hanging="108"/>
      <w:jc w:val="left"/>
    </w:pPr>
  </w:style>
  <w:style w:type="character" w:customStyle="1" w:styleId="a4">
    <w:name w:val="本文インデント (文字)"/>
    <w:link w:val="a3"/>
    <w:uiPriority w:val="99"/>
    <w:semiHidden/>
    <w:rsid w:val="00903987"/>
    <w:rPr>
      <w:kern w:val="2"/>
      <w:sz w:val="21"/>
    </w:rPr>
  </w:style>
  <w:style w:type="paragraph" w:styleId="2">
    <w:name w:val="Body Text Indent 2"/>
    <w:basedOn w:val="a"/>
    <w:link w:val="20"/>
    <w:uiPriority w:val="99"/>
    <w:pPr>
      <w:ind w:left="207" w:hanging="207"/>
      <w:jc w:val="left"/>
    </w:pPr>
  </w:style>
  <w:style w:type="character" w:customStyle="1" w:styleId="20">
    <w:name w:val="本文インデント 2 (文字)"/>
    <w:link w:val="2"/>
    <w:uiPriority w:val="99"/>
    <w:semiHidden/>
    <w:rsid w:val="00903987"/>
    <w:rPr>
      <w:kern w:val="2"/>
      <w:sz w:val="21"/>
    </w:rPr>
  </w:style>
  <w:style w:type="paragraph" w:styleId="a5">
    <w:name w:val="header"/>
    <w:basedOn w:val="a"/>
    <w:link w:val="a6"/>
    <w:rsid w:val="00886DDE"/>
    <w:pPr>
      <w:tabs>
        <w:tab w:val="center" w:pos="4252"/>
        <w:tab w:val="right" w:pos="8504"/>
      </w:tabs>
      <w:snapToGrid w:val="0"/>
    </w:pPr>
  </w:style>
  <w:style w:type="character" w:customStyle="1" w:styleId="a6">
    <w:name w:val="ヘッダー (文字)"/>
    <w:link w:val="a5"/>
    <w:uiPriority w:val="99"/>
    <w:semiHidden/>
    <w:rsid w:val="00903987"/>
    <w:rPr>
      <w:kern w:val="2"/>
      <w:sz w:val="21"/>
    </w:rPr>
  </w:style>
  <w:style w:type="paragraph" w:styleId="a7">
    <w:name w:val="footer"/>
    <w:basedOn w:val="a"/>
    <w:link w:val="a8"/>
    <w:rsid w:val="00886DDE"/>
    <w:pPr>
      <w:tabs>
        <w:tab w:val="center" w:pos="4252"/>
        <w:tab w:val="right" w:pos="8504"/>
      </w:tabs>
      <w:snapToGrid w:val="0"/>
    </w:pPr>
  </w:style>
  <w:style w:type="character" w:customStyle="1" w:styleId="a8">
    <w:name w:val="フッター (文字)"/>
    <w:link w:val="a7"/>
    <w:uiPriority w:val="99"/>
    <w:locked/>
    <w:rsid w:val="00EE1E00"/>
    <w:rPr>
      <w:kern w:val="2"/>
      <w:sz w:val="21"/>
    </w:rPr>
  </w:style>
  <w:style w:type="character" w:styleId="a9">
    <w:name w:val="page number"/>
    <w:uiPriority w:val="99"/>
    <w:rsid w:val="00886DDE"/>
    <w:rPr>
      <w:rFonts w:cs="Times New Roman"/>
    </w:rPr>
  </w:style>
  <w:style w:type="paragraph" w:customStyle="1" w:styleId="01">
    <w:name w:val="01：全角下"/>
    <w:basedOn w:val="a"/>
    <w:rsid w:val="001C77DF"/>
    <w:pPr>
      <w:wordWrap w:val="0"/>
      <w:overflowPunct w:val="0"/>
      <w:autoSpaceDE w:val="0"/>
      <w:autoSpaceDN w:val="0"/>
      <w:ind w:left="210"/>
    </w:pPr>
    <w:rPr>
      <w:rFonts w:ascii="ＭＳ 明朝"/>
    </w:rPr>
  </w:style>
  <w:style w:type="paragraph" w:styleId="aa">
    <w:name w:val="Plain Text"/>
    <w:basedOn w:val="a"/>
    <w:link w:val="ab"/>
    <w:uiPriority w:val="99"/>
    <w:rsid w:val="001C77DF"/>
    <w:rPr>
      <w:rFonts w:ascii="ＭＳ 明朝" w:hAnsi="Courier New"/>
    </w:rPr>
  </w:style>
  <w:style w:type="character" w:customStyle="1" w:styleId="ab">
    <w:name w:val="書式なし (文字)"/>
    <w:link w:val="aa"/>
    <w:uiPriority w:val="99"/>
    <w:semiHidden/>
    <w:rsid w:val="00903987"/>
    <w:rPr>
      <w:rFonts w:ascii="ＭＳ 明朝" w:hAnsi="Courier New" w:cs="Courier New"/>
      <w:kern w:val="2"/>
      <w:sz w:val="21"/>
      <w:szCs w:val="21"/>
    </w:rPr>
  </w:style>
  <w:style w:type="paragraph" w:styleId="ac">
    <w:name w:val="Closing"/>
    <w:basedOn w:val="a"/>
    <w:next w:val="a"/>
    <w:link w:val="ad"/>
    <w:uiPriority w:val="99"/>
    <w:rsid w:val="001C77DF"/>
    <w:pPr>
      <w:jc w:val="right"/>
    </w:pPr>
    <w:rPr>
      <w:w w:val="66"/>
    </w:rPr>
  </w:style>
  <w:style w:type="character" w:customStyle="1" w:styleId="ad">
    <w:name w:val="結語 (文字)"/>
    <w:link w:val="ac"/>
    <w:uiPriority w:val="99"/>
    <w:semiHidden/>
    <w:rsid w:val="00903987"/>
    <w:rPr>
      <w:kern w:val="2"/>
      <w:sz w:val="21"/>
    </w:rPr>
  </w:style>
  <w:style w:type="paragraph" w:styleId="21">
    <w:name w:val="Body Text 2"/>
    <w:basedOn w:val="a"/>
    <w:link w:val="22"/>
    <w:uiPriority w:val="99"/>
    <w:rsid w:val="001C77DF"/>
    <w:pPr>
      <w:jc w:val="distribute"/>
    </w:pPr>
  </w:style>
  <w:style w:type="character" w:customStyle="1" w:styleId="22">
    <w:name w:val="本文 2 (文字)"/>
    <w:link w:val="21"/>
    <w:uiPriority w:val="99"/>
    <w:semiHidden/>
    <w:rsid w:val="00903987"/>
    <w:rPr>
      <w:kern w:val="2"/>
      <w:sz w:val="21"/>
    </w:rPr>
  </w:style>
  <w:style w:type="paragraph" w:styleId="ae">
    <w:name w:val="Document Map"/>
    <w:basedOn w:val="a"/>
    <w:link w:val="af"/>
    <w:uiPriority w:val="99"/>
    <w:semiHidden/>
    <w:rsid w:val="00C411E5"/>
    <w:pPr>
      <w:shd w:val="clear" w:color="auto" w:fill="000080"/>
    </w:pPr>
    <w:rPr>
      <w:rFonts w:ascii="Arial" w:eastAsia="ＭＳ ゴシック" w:hAnsi="Arial"/>
    </w:rPr>
  </w:style>
  <w:style w:type="character" w:customStyle="1" w:styleId="af">
    <w:name w:val="見出しマップ (文字)"/>
    <w:link w:val="ae"/>
    <w:uiPriority w:val="99"/>
    <w:semiHidden/>
    <w:rsid w:val="00903987"/>
    <w:rPr>
      <w:rFonts w:ascii="Times New Roman" w:hAnsi="Times New Roman"/>
      <w:kern w:val="2"/>
      <w:sz w:val="0"/>
      <w:szCs w:val="0"/>
    </w:rPr>
  </w:style>
  <w:style w:type="paragraph" w:styleId="af0">
    <w:name w:val="List Paragraph"/>
    <w:basedOn w:val="a"/>
    <w:uiPriority w:val="34"/>
    <w:qFormat/>
    <w:rsid w:val="006C1BFA"/>
    <w:pPr>
      <w:ind w:leftChars="400" w:left="840"/>
    </w:pPr>
  </w:style>
  <w:style w:type="table" w:styleId="af1">
    <w:name w:val="Table Grid"/>
    <w:basedOn w:val="a1"/>
    <w:uiPriority w:val="59"/>
    <w:rsid w:val="0047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rsid w:val="003B61D6"/>
    <w:rPr>
      <w:rFonts w:asciiTheme="majorHAnsi" w:eastAsiaTheme="majorEastAsia" w:hAnsiTheme="majorHAnsi" w:cstheme="majorBidi"/>
      <w:sz w:val="18"/>
      <w:szCs w:val="18"/>
    </w:rPr>
  </w:style>
  <w:style w:type="character" w:customStyle="1" w:styleId="af3">
    <w:name w:val="吹き出し (文字)"/>
    <w:basedOn w:val="a0"/>
    <w:link w:val="af2"/>
    <w:rsid w:val="003B61D6"/>
    <w:rPr>
      <w:rFonts w:asciiTheme="majorHAnsi" w:eastAsiaTheme="majorEastAsia" w:hAnsiTheme="majorHAnsi" w:cstheme="majorBidi"/>
      <w:kern w:val="2"/>
      <w:sz w:val="18"/>
      <w:szCs w:val="18"/>
    </w:rPr>
  </w:style>
  <w:style w:type="table" w:styleId="Web1">
    <w:name w:val="Table Web 1"/>
    <w:basedOn w:val="a1"/>
    <w:rsid w:val="00D65D09"/>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3">
    <w:name w:val="Table 3D effects 3"/>
    <w:basedOn w:val="a1"/>
    <w:rsid w:val="00D65D09"/>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2">
    <w:name w:val="Table 3D effects 2"/>
    <w:basedOn w:val="a1"/>
    <w:rsid w:val="00D65D09"/>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19829">
      <w:bodyDiv w:val="1"/>
      <w:marLeft w:val="0"/>
      <w:marRight w:val="0"/>
      <w:marTop w:val="0"/>
      <w:marBottom w:val="0"/>
      <w:divBdr>
        <w:top w:val="none" w:sz="0" w:space="0" w:color="auto"/>
        <w:left w:val="none" w:sz="0" w:space="0" w:color="auto"/>
        <w:bottom w:val="none" w:sz="0" w:space="0" w:color="auto"/>
        <w:right w:val="none" w:sz="0" w:space="0" w:color="auto"/>
      </w:divBdr>
    </w:div>
    <w:div w:id="738404372">
      <w:bodyDiv w:val="1"/>
      <w:marLeft w:val="0"/>
      <w:marRight w:val="0"/>
      <w:marTop w:val="0"/>
      <w:marBottom w:val="0"/>
      <w:divBdr>
        <w:top w:val="none" w:sz="0" w:space="0" w:color="auto"/>
        <w:left w:val="none" w:sz="0" w:space="0" w:color="auto"/>
        <w:bottom w:val="none" w:sz="0" w:space="0" w:color="auto"/>
        <w:right w:val="none" w:sz="0" w:space="0" w:color="auto"/>
      </w:divBdr>
    </w:div>
    <w:div w:id="206085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99"/>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DD61D-3CB3-4699-AE09-D0695D118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3400ABC3</Template>
  <TotalTime>0</TotalTime>
  <Pages>1</Pages>
  <Words>27</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１　けしの認定</vt:lpstr>
    </vt:vector>
  </TitlesOfParts>
  <Company>広島県</Company>
  <LinksUpToDate>false</LinksUpToDate>
  <CharactersWithSpaces>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けしの認定</dc:title>
  <dc:creator>広島県</dc:creator>
  <cp:lastModifiedBy>Hasegawa Satoko</cp:lastModifiedBy>
  <cp:revision>2</cp:revision>
  <cp:lastPrinted>2016-03-28T10:30:00Z</cp:lastPrinted>
  <dcterms:created xsi:type="dcterms:W3CDTF">2018-07-24T06:23:00Z</dcterms:created>
  <dcterms:modified xsi:type="dcterms:W3CDTF">2018-07-24T06:23:00Z</dcterms:modified>
</cp:coreProperties>
</file>