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A3" w:rsidRDefault="005D11A3" w:rsidP="001C77DF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様式例１</w:t>
      </w:r>
    </w:p>
    <w:p w:rsidR="00B02A75" w:rsidRPr="00E041AF" w:rsidRDefault="00B02A75" w:rsidP="001C77DF">
      <w:pPr>
        <w:rPr>
          <w:szCs w:val="21"/>
        </w:rPr>
      </w:pPr>
    </w:p>
    <w:p w:rsidR="00B02A75" w:rsidRPr="00E041AF" w:rsidRDefault="00B02A75" w:rsidP="001C77DF">
      <w:pPr>
        <w:rPr>
          <w:szCs w:val="21"/>
        </w:rPr>
      </w:pPr>
    </w:p>
    <w:p w:rsidR="00B02A75" w:rsidRPr="00E041AF" w:rsidRDefault="00B02A75" w:rsidP="001C77DF">
      <w:pPr>
        <w:jc w:val="center"/>
        <w:rPr>
          <w:w w:val="150"/>
          <w:szCs w:val="21"/>
        </w:rPr>
      </w:pPr>
      <w:r w:rsidRPr="00E041AF">
        <w:rPr>
          <w:rFonts w:hint="eastAsia"/>
          <w:w w:val="150"/>
          <w:szCs w:val="21"/>
        </w:rPr>
        <w:t>誓　　約　　書</w:t>
      </w:r>
    </w:p>
    <w:p w:rsidR="00B02A75" w:rsidRPr="00E041AF" w:rsidRDefault="00B02A75" w:rsidP="001C77DF">
      <w:pPr>
        <w:rPr>
          <w:szCs w:val="21"/>
        </w:rPr>
      </w:pPr>
    </w:p>
    <w:p w:rsidR="00B02A75" w:rsidRPr="00E041AF" w:rsidRDefault="00B02A75" w:rsidP="001C77DF">
      <w:pPr>
        <w:rPr>
          <w:szCs w:val="21"/>
        </w:rPr>
      </w:pPr>
    </w:p>
    <w:p w:rsidR="00B02A75" w:rsidRPr="00E041AF" w:rsidRDefault="00B02A75" w:rsidP="001C77DF">
      <w:pPr>
        <w:rPr>
          <w:szCs w:val="21"/>
        </w:rPr>
      </w:pPr>
      <w:r w:rsidRPr="00E041AF">
        <w:rPr>
          <w:rFonts w:hint="eastAsia"/>
          <w:szCs w:val="21"/>
        </w:rPr>
        <w:t>１　温泉法の規定により罰金以上の刑に処せられ</w:t>
      </w:r>
      <w:r w:rsidR="005D11A3">
        <w:rPr>
          <w:rFonts w:hint="eastAsia"/>
          <w:szCs w:val="21"/>
        </w:rPr>
        <w:t>、</w:t>
      </w:r>
      <w:r w:rsidRPr="00E041AF">
        <w:rPr>
          <w:rFonts w:hint="eastAsia"/>
          <w:szCs w:val="21"/>
        </w:rPr>
        <w:t>その執行を終わり</w:t>
      </w:r>
      <w:r w:rsidR="005D11A3">
        <w:rPr>
          <w:rFonts w:hint="eastAsia"/>
          <w:szCs w:val="21"/>
        </w:rPr>
        <w:t>、</w:t>
      </w:r>
      <w:r w:rsidRPr="00E041AF">
        <w:rPr>
          <w:rFonts w:hint="eastAsia"/>
          <w:szCs w:val="21"/>
        </w:rPr>
        <w:t>又はその執行を受けることが</w:t>
      </w:r>
    </w:p>
    <w:p w:rsidR="00B02A75" w:rsidRPr="00E041AF" w:rsidRDefault="00B02A75" w:rsidP="001C77DF">
      <w:pPr>
        <w:rPr>
          <w:szCs w:val="21"/>
        </w:rPr>
      </w:pPr>
    </w:p>
    <w:p w:rsidR="00B02A75" w:rsidRPr="00E041AF" w:rsidRDefault="00B02A75" w:rsidP="00191905">
      <w:pPr>
        <w:ind w:firstLineChars="100" w:firstLine="210"/>
        <w:rPr>
          <w:szCs w:val="21"/>
        </w:rPr>
      </w:pPr>
      <w:r w:rsidRPr="00E041AF">
        <w:rPr>
          <w:rFonts w:hint="eastAsia"/>
          <w:szCs w:val="21"/>
        </w:rPr>
        <w:t>なくなった日から２年を経過しない者</w:t>
      </w:r>
    </w:p>
    <w:p w:rsidR="00B02A75" w:rsidRPr="00E041AF" w:rsidRDefault="00B02A75" w:rsidP="001C77DF">
      <w:pPr>
        <w:rPr>
          <w:szCs w:val="21"/>
        </w:rPr>
      </w:pPr>
    </w:p>
    <w:p w:rsidR="00B02A75" w:rsidRPr="00E041AF" w:rsidRDefault="00B02A75" w:rsidP="001C77DF">
      <w:pPr>
        <w:rPr>
          <w:szCs w:val="21"/>
        </w:rPr>
      </w:pPr>
    </w:p>
    <w:p w:rsidR="00B02A75" w:rsidRPr="00E041AF" w:rsidRDefault="00B02A75" w:rsidP="00400972">
      <w:pPr>
        <w:rPr>
          <w:rFonts w:asciiTheme="minorEastAsia" w:eastAsiaTheme="minorEastAsia" w:hAnsiTheme="minorEastAsia"/>
          <w:szCs w:val="21"/>
        </w:rPr>
      </w:pPr>
      <w:r w:rsidRPr="00E041AF">
        <w:rPr>
          <w:rFonts w:hint="eastAsia"/>
          <w:szCs w:val="21"/>
        </w:rPr>
        <w:t>２　温泉法第</w:t>
      </w:r>
      <w:r w:rsidRPr="00E041AF">
        <w:rPr>
          <w:rFonts w:asciiTheme="minorEastAsia" w:eastAsiaTheme="minorEastAsia" w:hAnsiTheme="minorEastAsia"/>
          <w:szCs w:val="21"/>
        </w:rPr>
        <w:t>31</w:t>
      </w:r>
      <w:r w:rsidRPr="00E041AF">
        <w:rPr>
          <w:rFonts w:asciiTheme="minorEastAsia" w:eastAsiaTheme="minorEastAsia" w:hAnsiTheme="minorEastAsia" w:hint="eastAsia"/>
          <w:szCs w:val="21"/>
        </w:rPr>
        <w:t>条第１項（第３号及び第４号に係る部分に限る。）の規定により前項の許可を取り消</w:t>
      </w:r>
    </w:p>
    <w:p w:rsidR="00B02A75" w:rsidRPr="00E041AF" w:rsidRDefault="00B02A75" w:rsidP="00400972">
      <w:pPr>
        <w:rPr>
          <w:rFonts w:asciiTheme="minorEastAsia" w:eastAsiaTheme="minorEastAsia" w:hAnsiTheme="minorEastAsia"/>
          <w:szCs w:val="21"/>
        </w:rPr>
      </w:pPr>
    </w:p>
    <w:p w:rsidR="00B02A75" w:rsidRPr="00E041AF" w:rsidRDefault="00B02A75" w:rsidP="0019190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041AF">
        <w:rPr>
          <w:rFonts w:asciiTheme="minorEastAsia" w:eastAsiaTheme="minorEastAsia" w:hAnsiTheme="minorEastAsia" w:hint="eastAsia"/>
          <w:szCs w:val="21"/>
        </w:rPr>
        <w:t>され</w:t>
      </w:r>
      <w:r w:rsidR="005D11A3">
        <w:rPr>
          <w:rFonts w:asciiTheme="minorEastAsia" w:eastAsiaTheme="minorEastAsia" w:hAnsiTheme="minorEastAsia" w:hint="eastAsia"/>
          <w:szCs w:val="21"/>
        </w:rPr>
        <w:t>、</w:t>
      </w:r>
      <w:r w:rsidRPr="00E041AF">
        <w:rPr>
          <w:rFonts w:asciiTheme="minorEastAsia" w:eastAsiaTheme="minorEastAsia" w:hAnsiTheme="minorEastAsia" w:hint="eastAsia"/>
          <w:szCs w:val="21"/>
        </w:rPr>
        <w:t>その取消しの日から２年を経過しない者</w:t>
      </w:r>
    </w:p>
    <w:p w:rsidR="00B02A75" w:rsidRPr="00E041AF" w:rsidRDefault="00B02A75" w:rsidP="001C77DF">
      <w:pPr>
        <w:rPr>
          <w:rFonts w:asciiTheme="minorEastAsia" w:eastAsiaTheme="minorEastAsia" w:hAnsiTheme="minorEastAsia"/>
          <w:szCs w:val="21"/>
        </w:rPr>
      </w:pPr>
    </w:p>
    <w:p w:rsidR="00B02A75" w:rsidRPr="00E041AF" w:rsidRDefault="00B02A75" w:rsidP="001C77DF">
      <w:pPr>
        <w:rPr>
          <w:rFonts w:asciiTheme="minorEastAsia" w:eastAsiaTheme="minorEastAsia" w:hAnsiTheme="minorEastAsia"/>
          <w:szCs w:val="21"/>
        </w:rPr>
      </w:pPr>
    </w:p>
    <w:p w:rsidR="00B02A75" w:rsidRPr="00E041AF" w:rsidRDefault="00B02A75" w:rsidP="001C77DF">
      <w:pPr>
        <w:rPr>
          <w:szCs w:val="21"/>
        </w:rPr>
      </w:pPr>
      <w:r w:rsidRPr="00E041AF">
        <w:rPr>
          <w:rFonts w:asciiTheme="minorEastAsia" w:eastAsiaTheme="minorEastAsia" w:hAnsiTheme="minorEastAsia" w:hint="eastAsia"/>
          <w:szCs w:val="21"/>
        </w:rPr>
        <w:t>３　役員が上記１</w:t>
      </w:r>
      <w:r w:rsidR="005D11A3">
        <w:rPr>
          <w:rFonts w:asciiTheme="minorEastAsia" w:eastAsiaTheme="minorEastAsia" w:hAnsiTheme="minorEastAsia" w:hint="eastAsia"/>
          <w:szCs w:val="21"/>
        </w:rPr>
        <w:t>、</w:t>
      </w:r>
      <w:r w:rsidRPr="00E041AF">
        <w:rPr>
          <w:rFonts w:asciiTheme="minorEastAsia" w:eastAsiaTheme="minorEastAsia" w:hAnsiTheme="minorEastAsia" w:hint="eastAsia"/>
          <w:szCs w:val="21"/>
        </w:rPr>
        <w:t>２のいずれか</w:t>
      </w:r>
      <w:r w:rsidRPr="00E041AF">
        <w:rPr>
          <w:rFonts w:hint="eastAsia"/>
          <w:szCs w:val="21"/>
        </w:rPr>
        <w:t>に該当する者（法人の場合。）</w:t>
      </w:r>
    </w:p>
    <w:p w:rsidR="00B02A75" w:rsidRPr="00E041AF" w:rsidRDefault="00B02A75" w:rsidP="001C77DF">
      <w:pPr>
        <w:pStyle w:val="a5"/>
        <w:tabs>
          <w:tab w:val="clear" w:pos="4252"/>
          <w:tab w:val="clear" w:pos="8504"/>
        </w:tabs>
        <w:snapToGrid/>
        <w:rPr>
          <w:szCs w:val="21"/>
        </w:rPr>
      </w:pPr>
    </w:p>
    <w:p w:rsidR="00B02A75" w:rsidRPr="00E041AF" w:rsidRDefault="00B02A75" w:rsidP="001C77DF">
      <w:pPr>
        <w:pStyle w:val="a5"/>
        <w:tabs>
          <w:tab w:val="clear" w:pos="4252"/>
          <w:tab w:val="clear" w:pos="8504"/>
        </w:tabs>
        <w:snapToGrid/>
        <w:rPr>
          <w:szCs w:val="21"/>
        </w:rPr>
      </w:pPr>
    </w:p>
    <w:p w:rsidR="00B02A75" w:rsidRPr="00E041AF" w:rsidRDefault="00B02A75" w:rsidP="001C77DF">
      <w:pPr>
        <w:pStyle w:val="a5"/>
        <w:tabs>
          <w:tab w:val="clear" w:pos="4252"/>
          <w:tab w:val="clear" w:pos="8504"/>
        </w:tabs>
        <w:snapToGrid/>
        <w:rPr>
          <w:szCs w:val="21"/>
        </w:rPr>
      </w:pPr>
    </w:p>
    <w:p w:rsidR="00B02A75" w:rsidRPr="00E041AF" w:rsidRDefault="00B02A75" w:rsidP="001C77DF">
      <w:pPr>
        <w:rPr>
          <w:szCs w:val="21"/>
        </w:rPr>
      </w:pPr>
      <w:r w:rsidRPr="00E041AF">
        <w:rPr>
          <w:rFonts w:hint="eastAsia"/>
          <w:szCs w:val="21"/>
        </w:rPr>
        <w:t xml:space="preserve">　上記１</w:t>
      </w:r>
      <w:r w:rsidR="005D11A3">
        <w:rPr>
          <w:rFonts w:hint="eastAsia"/>
          <w:szCs w:val="21"/>
        </w:rPr>
        <w:t>、</w:t>
      </w:r>
      <w:r w:rsidRPr="00E041AF">
        <w:rPr>
          <w:rFonts w:hint="eastAsia"/>
          <w:szCs w:val="21"/>
        </w:rPr>
        <w:t>２</w:t>
      </w:r>
      <w:r w:rsidR="005D11A3">
        <w:rPr>
          <w:rFonts w:hint="eastAsia"/>
          <w:szCs w:val="21"/>
        </w:rPr>
        <w:t>、</w:t>
      </w:r>
      <w:r w:rsidRPr="00E041AF">
        <w:rPr>
          <w:rFonts w:hint="eastAsia"/>
          <w:szCs w:val="21"/>
        </w:rPr>
        <w:t>３のいずれにも該当しません。</w:t>
      </w:r>
    </w:p>
    <w:p w:rsidR="00B02A75" w:rsidRPr="00E041AF" w:rsidRDefault="00B02A75" w:rsidP="001C77DF">
      <w:pPr>
        <w:rPr>
          <w:szCs w:val="21"/>
        </w:rPr>
      </w:pPr>
    </w:p>
    <w:p w:rsidR="00B02A75" w:rsidRPr="00E041AF" w:rsidRDefault="00B02A75" w:rsidP="001C77DF">
      <w:pPr>
        <w:rPr>
          <w:szCs w:val="21"/>
        </w:rPr>
      </w:pPr>
    </w:p>
    <w:p w:rsidR="00B02A75" w:rsidRPr="00E041AF" w:rsidRDefault="00B02A75" w:rsidP="001C77DF">
      <w:pPr>
        <w:rPr>
          <w:szCs w:val="21"/>
        </w:rPr>
      </w:pPr>
      <w:r w:rsidRPr="00E041AF">
        <w:rPr>
          <w:rFonts w:hint="eastAsia"/>
          <w:szCs w:val="21"/>
        </w:rPr>
        <w:t xml:space="preserve">　　　　平成　　</w:t>
      </w:r>
      <w:r w:rsidRPr="00E041AF">
        <w:rPr>
          <w:szCs w:val="21"/>
        </w:rPr>
        <w:t xml:space="preserve"> </w:t>
      </w:r>
      <w:r w:rsidRPr="00E041AF">
        <w:rPr>
          <w:rFonts w:hint="eastAsia"/>
          <w:szCs w:val="21"/>
        </w:rPr>
        <w:t>年</w:t>
      </w:r>
      <w:r w:rsidRPr="00E041AF">
        <w:rPr>
          <w:szCs w:val="21"/>
        </w:rPr>
        <w:t xml:space="preserve"> </w:t>
      </w:r>
      <w:r w:rsidRPr="00E041AF">
        <w:rPr>
          <w:rFonts w:hint="eastAsia"/>
          <w:szCs w:val="21"/>
        </w:rPr>
        <w:t xml:space="preserve">　　月</w:t>
      </w:r>
      <w:r w:rsidRPr="00E041AF">
        <w:rPr>
          <w:szCs w:val="21"/>
        </w:rPr>
        <w:t xml:space="preserve"> </w:t>
      </w:r>
      <w:r w:rsidRPr="00E041AF">
        <w:rPr>
          <w:rFonts w:hint="eastAsia"/>
          <w:szCs w:val="21"/>
        </w:rPr>
        <w:t xml:space="preserve">　　日</w:t>
      </w:r>
    </w:p>
    <w:p w:rsidR="00B02A75" w:rsidRPr="00E041AF" w:rsidRDefault="00B02A75" w:rsidP="001C77DF">
      <w:pPr>
        <w:rPr>
          <w:szCs w:val="21"/>
        </w:rPr>
      </w:pPr>
      <w:r w:rsidRPr="00E041AF">
        <w:rPr>
          <w:rFonts w:hint="eastAsia"/>
          <w:szCs w:val="21"/>
        </w:rPr>
        <w:t xml:space="preserve">　　　　　　　　　　　　</w:t>
      </w:r>
    </w:p>
    <w:p w:rsidR="00B02A75" w:rsidRPr="00E041AF" w:rsidRDefault="00B02A75" w:rsidP="001C77DF">
      <w:pPr>
        <w:rPr>
          <w:szCs w:val="21"/>
        </w:rPr>
      </w:pPr>
    </w:p>
    <w:p w:rsidR="00B02A75" w:rsidRPr="00E041AF" w:rsidRDefault="00B02A75" w:rsidP="001C77DF">
      <w:pPr>
        <w:rPr>
          <w:szCs w:val="21"/>
        </w:rPr>
      </w:pPr>
      <w:r w:rsidRPr="00E041AF">
        <w:rPr>
          <w:rFonts w:hint="eastAsia"/>
          <w:szCs w:val="21"/>
        </w:rPr>
        <w:t xml:space="preserve">　　　　　　　　　　　　　（住　　所）　　</w:t>
      </w:r>
    </w:p>
    <w:p w:rsidR="00B02A75" w:rsidRPr="00E041AF" w:rsidRDefault="00B02A75" w:rsidP="001C77DF">
      <w:pPr>
        <w:rPr>
          <w:szCs w:val="21"/>
        </w:rPr>
      </w:pPr>
      <w:r w:rsidRPr="00E041AF">
        <w:rPr>
          <w:rFonts w:hint="eastAsia"/>
          <w:szCs w:val="21"/>
        </w:rPr>
        <w:t xml:space="preserve">　　　　　　　　　　　　　　　　　　　　　</w:t>
      </w:r>
    </w:p>
    <w:p w:rsidR="00B02A75" w:rsidRPr="00E041AF" w:rsidRDefault="00B02A75" w:rsidP="001C77DF">
      <w:pPr>
        <w:rPr>
          <w:szCs w:val="21"/>
        </w:rPr>
      </w:pPr>
      <w:r w:rsidRPr="00E041AF">
        <w:rPr>
          <w:rFonts w:hint="eastAsia"/>
          <w:szCs w:val="21"/>
        </w:rPr>
        <w:t xml:space="preserve">　　　　　　　　　　　　　（氏　　名）　　</w:t>
      </w:r>
      <w:r w:rsidR="005D11A3">
        <w:rPr>
          <w:rFonts w:hint="eastAsia"/>
          <w:szCs w:val="21"/>
        </w:rPr>
        <w:t xml:space="preserve">　　　　　　</w:t>
      </w:r>
      <w:r w:rsidRPr="00E041AF">
        <w:rPr>
          <w:rFonts w:hint="eastAsia"/>
          <w:szCs w:val="21"/>
        </w:rPr>
        <w:t xml:space="preserve">　　　　　　　　　　　　</w:t>
      </w:r>
      <w:r w:rsidRPr="00E041AF">
        <w:rPr>
          <w:rFonts w:ascii="ＭＳ 明朝" w:hAnsi="ＭＳ 明朝" w:hint="eastAsia"/>
          <w:szCs w:val="21"/>
        </w:rPr>
        <w:t>㊞</w:t>
      </w:r>
    </w:p>
    <w:p w:rsidR="00B02A75" w:rsidRPr="00E041AF" w:rsidRDefault="00B02A75" w:rsidP="001C77DF">
      <w:pPr>
        <w:rPr>
          <w:szCs w:val="21"/>
        </w:rPr>
      </w:pPr>
    </w:p>
    <w:p w:rsidR="005D11A3" w:rsidRPr="00E041AF" w:rsidRDefault="005D11A3" w:rsidP="005D11A3">
      <w:pPr>
        <w:rPr>
          <w:szCs w:val="21"/>
        </w:rPr>
      </w:pPr>
      <w:r w:rsidRPr="00E041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57614" wp14:editId="10EFBC0E">
                <wp:simplePos x="0" y="0"/>
                <wp:positionH relativeFrom="column">
                  <wp:posOffset>2644775</wp:posOffset>
                </wp:positionH>
                <wp:positionV relativeFrom="paragraph">
                  <wp:posOffset>0</wp:posOffset>
                </wp:positionV>
                <wp:extent cx="1824355" cy="662305"/>
                <wp:effectExtent l="0" t="0" r="0" b="0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355" cy="6623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4" o:spid="_x0000_s1026" type="#_x0000_t185" style="position:absolute;left:0;text-align:left;margin-left:208.25pt;margin-top:0;width:143.6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zWiQIAACI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"/>
            </w:pict>
          </mc:Fallback>
        </mc:AlternateContent>
      </w:r>
      <w:r w:rsidRPr="00E041AF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　</w:t>
      </w:r>
      <w:r w:rsidRPr="00E041AF">
        <w:rPr>
          <w:rFonts w:hint="eastAsia"/>
          <w:szCs w:val="21"/>
        </w:rPr>
        <w:t xml:space="preserve">　　法人にあつては</w:t>
      </w:r>
      <w:r>
        <w:rPr>
          <w:rFonts w:hint="eastAsia"/>
          <w:szCs w:val="21"/>
        </w:rPr>
        <w:t>、</w:t>
      </w:r>
      <w:r w:rsidRPr="00E041AF">
        <w:rPr>
          <w:rFonts w:hint="eastAsia"/>
          <w:szCs w:val="21"/>
        </w:rPr>
        <w:t>主たる</w:t>
      </w:r>
    </w:p>
    <w:p w:rsidR="005D11A3" w:rsidRPr="00E041AF" w:rsidRDefault="005D11A3" w:rsidP="005D11A3">
      <w:pPr>
        <w:rPr>
          <w:szCs w:val="21"/>
        </w:rPr>
      </w:pPr>
      <w:r w:rsidRPr="00E041AF">
        <w:rPr>
          <w:rFonts w:hint="eastAsia"/>
          <w:szCs w:val="21"/>
        </w:rPr>
        <w:t xml:space="preserve">　　　　　　　　　　　　　　　　　　　　　事務所の所在地</w:t>
      </w:r>
      <w:r>
        <w:rPr>
          <w:rFonts w:hint="eastAsia"/>
          <w:szCs w:val="21"/>
        </w:rPr>
        <w:t>、</w:t>
      </w:r>
      <w:r w:rsidRPr="00E041AF">
        <w:rPr>
          <w:rFonts w:hint="eastAsia"/>
          <w:szCs w:val="21"/>
        </w:rPr>
        <w:t>名称及</w:t>
      </w:r>
    </w:p>
    <w:p w:rsidR="005D11A3" w:rsidRPr="00E041AF" w:rsidRDefault="005D11A3" w:rsidP="005D11A3">
      <w:pPr>
        <w:rPr>
          <w:szCs w:val="21"/>
        </w:rPr>
      </w:pPr>
      <w:r w:rsidRPr="00E041AF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　</w:t>
      </w:r>
      <w:r w:rsidRPr="00E041AF">
        <w:rPr>
          <w:rFonts w:hint="eastAsia"/>
          <w:szCs w:val="21"/>
        </w:rPr>
        <w:t xml:space="preserve">　　び代表者の氏名　　　　　</w:t>
      </w:r>
    </w:p>
    <w:p w:rsidR="00B02A75" w:rsidRPr="005D11A3" w:rsidRDefault="00B02A75" w:rsidP="001C77DF">
      <w:pPr>
        <w:rPr>
          <w:szCs w:val="21"/>
        </w:rPr>
      </w:pPr>
    </w:p>
    <w:p w:rsidR="005D11A3" w:rsidRDefault="005D11A3" w:rsidP="001C77DF">
      <w:pPr>
        <w:rPr>
          <w:szCs w:val="21"/>
        </w:rPr>
      </w:pPr>
    </w:p>
    <w:p w:rsidR="00B02A75" w:rsidRPr="00E041AF" w:rsidRDefault="00B02A75" w:rsidP="001C77DF">
      <w:pPr>
        <w:rPr>
          <w:szCs w:val="21"/>
        </w:rPr>
      </w:pPr>
      <w:r w:rsidRPr="00E041AF">
        <w:rPr>
          <w:rFonts w:hint="eastAsia"/>
          <w:szCs w:val="21"/>
        </w:rPr>
        <w:t xml:space="preserve">　</w:t>
      </w:r>
      <w:r w:rsidR="005D11A3">
        <w:rPr>
          <w:rFonts w:hint="eastAsia"/>
          <w:szCs w:val="21"/>
        </w:rPr>
        <w:t>廿　日　市　市　長</w:t>
      </w:r>
      <w:r w:rsidRPr="00E041AF">
        <w:rPr>
          <w:rFonts w:hint="eastAsia"/>
          <w:szCs w:val="21"/>
        </w:rPr>
        <w:t xml:space="preserve">　　様</w:t>
      </w:r>
    </w:p>
    <w:sectPr w:rsidR="00B02A75" w:rsidRPr="00E041AF" w:rsidSect="005D4A71">
      <w:pgSz w:w="11907" w:h="16840" w:code="9"/>
      <w:pgMar w:top="737" w:right="1134" w:bottom="680" w:left="1134" w:header="851" w:footer="397" w:gutter="0"/>
      <w:pgNumType w:start="1"/>
      <w:cols w:space="720"/>
      <w:docGrid w:type="lines" w:linePitch="289" w:charSpace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B3" w:rsidRDefault="00001CB3">
      <w:r>
        <w:separator/>
      </w:r>
    </w:p>
  </w:endnote>
  <w:endnote w:type="continuationSeparator" w:id="0">
    <w:p w:rsidR="00001CB3" w:rsidRDefault="0000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B3" w:rsidRDefault="00001CB3">
      <w:r>
        <w:separator/>
      </w:r>
    </w:p>
  </w:footnote>
  <w:footnote w:type="continuationSeparator" w:id="0">
    <w:p w:rsidR="00001CB3" w:rsidRDefault="0000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30"/>
      </w:pPr>
      <w:rPr>
        <w:rFonts w:cs="Times New Roman" w:hint="eastAsia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cs="Times New Roman" w:hint="eastAsia"/>
      </w:rPr>
    </w:lvl>
  </w:abstractNum>
  <w:abstractNum w:abstractNumId="2">
    <w:nsid w:val="00000006"/>
    <w:multiLevelType w:val="multilevel"/>
    <w:tmpl w:val="00000006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0000007"/>
    <w:multiLevelType w:val="multilevel"/>
    <w:tmpl w:val="00000007"/>
    <w:lvl w:ilvl="0">
      <w:start w:val="4"/>
      <w:numFmt w:val="decimal"/>
      <w:lvlText w:val="(%1)"/>
      <w:lvlJc w:val="left"/>
      <w:pPr>
        <w:tabs>
          <w:tab w:val="num" w:pos="655"/>
        </w:tabs>
        <w:ind w:left="655" w:hanging="422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(%1)"/>
      <w:lvlJc w:val="left"/>
      <w:pPr>
        <w:tabs>
          <w:tab w:val="num" w:pos="701"/>
        </w:tabs>
        <w:ind w:left="701" w:hanging="480"/>
      </w:pPr>
      <w:rPr>
        <w:rFonts w:hAnsi="Century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  <w:rPr>
        <w:rFonts w:cs="Times New Roman"/>
      </w:rPr>
    </w:lvl>
  </w:abstractNum>
  <w:abstractNum w:abstractNumId="5">
    <w:nsid w:val="0000000A"/>
    <w:multiLevelType w:val="singleLevel"/>
    <w:tmpl w:val="0000000A"/>
    <w:lvl w:ilvl="0">
      <w:start w:val="8"/>
      <w:numFmt w:val="decimal"/>
      <w:lvlText w:val="(%1)"/>
      <w:lvlJc w:val="left"/>
      <w:pPr>
        <w:tabs>
          <w:tab w:val="num" w:pos="630"/>
        </w:tabs>
        <w:ind w:left="630" w:hanging="465"/>
      </w:pPr>
      <w:rPr>
        <w:rFonts w:cs="Times New Roman" w:hint="eastAsia"/>
      </w:rPr>
    </w:lvl>
  </w:abstractNum>
  <w:abstractNum w:abstractNumId="6">
    <w:nsid w:val="0000000B"/>
    <w:multiLevelType w:val="singleLevel"/>
    <w:tmpl w:val="0000000B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30"/>
      </w:pPr>
      <w:rPr>
        <w:rFonts w:cs="Times New Roman" w:hint="eastAsia"/>
      </w:rPr>
    </w:lvl>
  </w:abstractNum>
  <w:abstractNum w:abstractNumId="7">
    <w:nsid w:val="0000000E"/>
    <w:multiLevelType w:val="singleLevel"/>
    <w:tmpl w:val="0000000E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8">
    <w:nsid w:val="0000000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9">
    <w:nsid w:val="00000011"/>
    <w:multiLevelType w:val="singleLevel"/>
    <w:tmpl w:val="00000011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0">
    <w:nsid w:val="00000012"/>
    <w:multiLevelType w:val="singleLevel"/>
    <w:tmpl w:val="0000001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75"/>
      </w:pPr>
      <w:rPr>
        <w:rFonts w:cs="Times New Roman" w:hint="eastAsia"/>
      </w:rPr>
    </w:lvl>
  </w:abstractNum>
  <w:abstractNum w:abstractNumId="11">
    <w:nsid w:val="00000013"/>
    <w:multiLevelType w:val="multilevel"/>
    <w:tmpl w:val="00000013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12">
    <w:nsid w:val="00000014"/>
    <w:multiLevelType w:val="multilevel"/>
    <w:tmpl w:val="6C487C5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Theme="minorEastAsia" w:eastAsiaTheme="minorEastAsia" w:hAnsiTheme="minorEastAsi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15"/>
    <w:multiLevelType w:val="singleLevel"/>
    <w:tmpl w:val="00000015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abstractNum w:abstractNumId="14">
    <w:nsid w:val="00000016"/>
    <w:multiLevelType w:val="multilevel"/>
    <w:tmpl w:val="F0FA276E"/>
    <w:lvl w:ilvl="0">
      <w:start w:val="1"/>
      <w:numFmt w:val="decimalFullWidth"/>
      <w:lvlText w:val="（%1）"/>
      <w:lvlJc w:val="left"/>
      <w:pPr>
        <w:tabs>
          <w:tab w:val="num" w:pos="510"/>
        </w:tabs>
        <w:ind w:left="510" w:hanging="345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15">
    <w:nsid w:val="00000017"/>
    <w:multiLevelType w:val="singleLevel"/>
    <w:tmpl w:val="00000017"/>
    <w:lvl w:ilvl="0">
      <w:start w:val="2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cs="Times New Roman" w:hint="eastAsia"/>
      </w:rPr>
    </w:lvl>
  </w:abstractNum>
  <w:abstractNum w:abstractNumId="16">
    <w:nsid w:val="00000018"/>
    <w:multiLevelType w:val="multilevel"/>
    <w:tmpl w:val="00000018"/>
    <w:lvl w:ilvl="0">
      <w:numFmt w:val="bullet"/>
      <w:lvlText w:val="※"/>
      <w:lvlJc w:val="left"/>
      <w:pPr>
        <w:tabs>
          <w:tab w:val="num" w:pos="1290"/>
        </w:tabs>
        <w:ind w:left="1290" w:hanging="405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7">
    <w:nsid w:val="00000019"/>
    <w:multiLevelType w:val="singleLevel"/>
    <w:tmpl w:val="00000019"/>
    <w:lvl w:ilvl="0">
      <w:start w:val="1"/>
      <w:numFmt w:val="decimal"/>
      <w:suff w:val="space"/>
      <w:lvlText w:val="(%1)"/>
      <w:lvlJc w:val="left"/>
      <w:rPr>
        <w:rFonts w:cs="Times New Roman"/>
      </w:rPr>
    </w:lvl>
  </w:abstractNum>
  <w:abstractNum w:abstractNumId="18">
    <w:nsid w:val="0000001A"/>
    <w:multiLevelType w:val="singleLevel"/>
    <w:tmpl w:val="0000001A"/>
    <w:lvl w:ilvl="0">
      <w:start w:val="1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</w:abstractNum>
  <w:abstractNum w:abstractNumId="19">
    <w:nsid w:val="0000001B"/>
    <w:multiLevelType w:val="multilevel"/>
    <w:tmpl w:val="0000001B"/>
    <w:lvl w:ilvl="0">
      <w:start w:val="5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0">
    <w:nsid w:val="0000001C"/>
    <w:multiLevelType w:val="singleLevel"/>
    <w:tmpl w:val="0000001C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480"/>
      </w:pPr>
      <w:rPr>
        <w:rFonts w:cs="Times New Roman" w:hint="eastAsia"/>
      </w:rPr>
    </w:lvl>
  </w:abstractNum>
  <w:abstractNum w:abstractNumId="21">
    <w:nsid w:val="0000001D"/>
    <w:multiLevelType w:val="singleLevel"/>
    <w:tmpl w:val="6C08D796"/>
    <w:lvl w:ilvl="0">
      <w:start w:val="2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cs="Times New Roman" w:hint="eastAsia"/>
        <w:lang w:val="en-US"/>
      </w:rPr>
    </w:lvl>
  </w:abstractNum>
  <w:abstractNum w:abstractNumId="22">
    <w:nsid w:val="0000001E"/>
    <w:multiLevelType w:val="multilevel"/>
    <w:tmpl w:val="0000001E"/>
    <w:lvl w:ilvl="0">
      <w:start w:val="1"/>
      <w:numFmt w:val="decimal"/>
      <w:lvlText w:val="(%1)"/>
      <w:lvlJc w:val="left"/>
      <w:pPr>
        <w:tabs>
          <w:tab w:val="num" w:pos="924"/>
        </w:tabs>
        <w:ind w:left="924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404"/>
        </w:tabs>
        <w:ind w:left="1404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824"/>
        </w:tabs>
        <w:ind w:left="182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664"/>
        </w:tabs>
        <w:ind w:left="2664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084"/>
        </w:tabs>
        <w:ind w:left="308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924"/>
        </w:tabs>
        <w:ind w:left="3924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344"/>
        </w:tabs>
        <w:ind w:left="4344" w:hanging="420"/>
      </w:pPr>
      <w:rPr>
        <w:rFonts w:cs="Times New Roman"/>
      </w:rPr>
    </w:lvl>
  </w:abstractNum>
  <w:abstractNum w:abstractNumId="23">
    <w:nsid w:val="00000020"/>
    <w:multiLevelType w:val="singleLevel"/>
    <w:tmpl w:val="00000020"/>
    <w:lvl w:ilvl="0">
      <w:start w:val="8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cs="Times New Roman" w:hint="eastAsia"/>
      </w:rPr>
    </w:lvl>
  </w:abstractNum>
  <w:abstractNum w:abstractNumId="24">
    <w:nsid w:val="00000021"/>
    <w:multiLevelType w:val="multilevel"/>
    <w:tmpl w:val="00000021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25">
    <w:nsid w:val="00000022"/>
    <w:multiLevelType w:val="singleLevel"/>
    <w:tmpl w:val="00000022"/>
    <w:lvl w:ilvl="0">
      <w:start w:val="2"/>
      <w:numFmt w:val="decimalFullWidth"/>
      <w:lvlText w:val="%1"/>
      <w:lvlJc w:val="left"/>
      <w:pPr>
        <w:tabs>
          <w:tab w:val="num" w:pos="1035"/>
        </w:tabs>
        <w:ind w:left="1035" w:hanging="360"/>
      </w:pPr>
      <w:rPr>
        <w:rFonts w:cs="Times New Roman" w:hint="eastAsia"/>
      </w:rPr>
    </w:lvl>
  </w:abstractNum>
  <w:abstractNum w:abstractNumId="26">
    <w:nsid w:val="00000023"/>
    <w:multiLevelType w:val="multilevel"/>
    <w:tmpl w:val="00000023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27">
    <w:nsid w:val="00000024"/>
    <w:multiLevelType w:val="multilevel"/>
    <w:tmpl w:val="00000024"/>
    <w:lvl w:ilvl="0">
      <w:start w:val="2"/>
      <w:numFmt w:val="decimal"/>
      <w:lvlText w:val="(%1)"/>
      <w:lvlJc w:val="left"/>
      <w:pPr>
        <w:tabs>
          <w:tab w:val="num" w:pos="1232"/>
        </w:tabs>
        <w:ind w:left="1232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712"/>
        </w:tabs>
        <w:ind w:left="171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132"/>
        </w:tabs>
        <w:ind w:left="213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2"/>
        </w:tabs>
        <w:ind w:left="255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972"/>
        </w:tabs>
        <w:ind w:left="297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392"/>
        </w:tabs>
        <w:ind w:left="339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12"/>
        </w:tabs>
        <w:ind w:left="381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232"/>
        </w:tabs>
        <w:ind w:left="423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652"/>
        </w:tabs>
        <w:ind w:left="4652" w:hanging="420"/>
      </w:pPr>
      <w:rPr>
        <w:rFonts w:cs="Times New Roman"/>
      </w:rPr>
    </w:lvl>
  </w:abstractNum>
  <w:abstractNum w:abstractNumId="28">
    <w:nsid w:val="00000025"/>
    <w:multiLevelType w:val="multilevel"/>
    <w:tmpl w:val="00000025"/>
    <w:lvl w:ilvl="0">
      <w:start w:val="4"/>
      <w:numFmt w:val="decimal"/>
      <w:lvlText w:val="(%1)"/>
      <w:lvlJc w:val="left"/>
      <w:pPr>
        <w:tabs>
          <w:tab w:val="num" w:pos="1365"/>
        </w:tabs>
        <w:ind w:left="1365" w:hanging="48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  <w:rPr>
        <w:rFonts w:cs="Times New Roman"/>
      </w:rPr>
    </w:lvl>
  </w:abstractNum>
  <w:abstractNum w:abstractNumId="29">
    <w:nsid w:val="00000026"/>
    <w:multiLevelType w:val="multilevel"/>
    <w:tmpl w:val="00000026"/>
    <w:lvl w:ilvl="0"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0">
    <w:nsid w:val="00000028"/>
    <w:multiLevelType w:val="singleLevel"/>
    <w:tmpl w:val="00000028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30"/>
      </w:pPr>
      <w:rPr>
        <w:rFonts w:cs="Times New Roman" w:hint="eastAsia"/>
      </w:rPr>
    </w:lvl>
  </w:abstractNum>
  <w:abstractNum w:abstractNumId="31">
    <w:nsid w:val="00000029"/>
    <w:multiLevelType w:val="multilevel"/>
    <w:tmpl w:val="00000029"/>
    <w:lvl w:ilvl="0">
      <w:start w:val="1"/>
      <w:numFmt w:val="decimal"/>
      <w:lvlText w:val="(%1)"/>
      <w:lvlJc w:val="left"/>
      <w:pPr>
        <w:tabs>
          <w:tab w:val="num" w:pos="655"/>
        </w:tabs>
        <w:ind w:left="655" w:hanging="422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32">
    <w:nsid w:val="0000002A"/>
    <w:multiLevelType w:val="multilevel"/>
    <w:tmpl w:val="0000002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33">
    <w:nsid w:val="03410398"/>
    <w:multiLevelType w:val="hybridMultilevel"/>
    <w:tmpl w:val="A08C8EBC"/>
    <w:lvl w:ilvl="0" w:tplc="383E1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>
    <w:nsid w:val="08CD50B5"/>
    <w:multiLevelType w:val="hybridMultilevel"/>
    <w:tmpl w:val="0982138C"/>
    <w:lvl w:ilvl="0" w:tplc="C226B7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1B5424A8"/>
    <w:multiLevelType w:val="hybridMultilevel"/>
    <w:tmpl w:val="A350CA08"/>
    <w:lvl w:ilvl="0" w:tplc="30907C36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>
    <w:nsid w:val="22CD4439"/>
    <w:multiLevelType w:val="hybridMultilevel"/>
    <w:tmpl w:val="2468E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289D4CC8"/>
    <w:multiLevelType w:val="hybridMultilevel"/>
    <w:tmpl w:val="EE68B42E"/>
    <w:lvl w:ilvl="0" w:tplc="4F94645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2E385CFF"/>
    <w:multiLevelType w:val="hybridMultilevel"/>
    <w:tmpl w:val="AE848DCE"/>
    <w:lvl w:ilvl="0" w:tplc="A82E80AE">
      <w:start w:val="1"/>
      <w:numFmt w:val="decimalFullWidth"/>
      <w:lvlText w:val="（%1）"/>
      <w:lvlJc w:val="left"/>
      <w:pPr>
        <w:ind w:left="1140" w:hanging="720"/>
      </w:pPr>
      <w:rPr>
        <w:rFonts w:hint="default"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>
    <w:nsid w:val="33895144"/>
    <w:multiLevelType w:val="hybridMultilevel"/>
    <w:tmpl w:val="CC3A56EE"/>
    <w:lvl w:ilvl="0" w:tplc="405C98DA">
      <w:start w:val="1"/>
      <w:numFmt w:val="bullet"/>
      <w:lvlText w:val="A"/>
      <w:lvlJc w:val="left"/>
      <w:pPr>
        <w:ind w:left="1260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0">
    <w:nsid w:val="38443AD4"/>
    <w:multiLevelType w:val="hybridMultilevel"/>
    <w:tmpl w:val="CB3427EC"/>
    <w:lvl w:ilvl="0" w:tplc="E9AAC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>
    <w:nsid w:val="3FF26EEE"/>
    <w:multiLevelType w:val="hybridMultilevel"/>
    <w:tmpl w:val="4FA25C60"/>
    <w:lvl w:ilvl="0" w:tplc="D0862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46503932"/>
    <w:multiLevelType w:val="hybridMultilevel"/>
    <w:tmpl w:val="C458E25E"/>
    <w:lvl w:ilvl="0" w:tplc="C3066E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>
    <w:nsid w:val="49934F41"/>
    <w:multiLevelType w:val="hybridMultilevel"/>
    <w:tmpl w:val="BBC879E2"/>
    <w:lvl w:ilvl="0" w:tplc="B9CEC6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4">
    <w:nsid w:val="53122295"/>
    <w:multiLevelType w:val="hybridMultilevel"/>
    <w:tmpl w:val="A8228E52"/>
    <w:lvl w:ilvl="0" w:tplc="66E036F4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5">
    <w:nsid w:val="65A376E8"/>
    <w:multiLevelType w:val="hybridMultilevel"/>
    <w:tmpl w:val="AE848DCE"/>
    <w:lvl w:ilvl="0" w:tplc="A82E80AE">
      <w:start w:val="1"/>
      <w:numFmt w:val="decimalFullWidth"/>
      <w:lvlText w:val="（%1）"/>
      <w:lvlJc w:val="left"/>
      <w:pPr>
        <w:ind w:left="1140" w:hanging="720"/>
      </w:pPr>
      <w:rPr>
        <w:rFonts w:hint="default"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>
    <w:nsid w:val="703F7DF1"/>
    <w:multiLevelType w:val="hybridMultilevel"/>
    <w:tmpl w:val="541E59D2"/>
    <w:lvl w:ilvl="0" w:tplc="E3DAB6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>
    <w:nsid w:val="7D8F2D07"/>
    <w:multiLevelType w:val="hybridMultilevel"/>
    <w:tmpl w:val="397CAA44"/>
    <w:lvl w:ilvl="0" w:tplc="86586500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7EA143E9"/>
    <w:multiLevelType w:val="hybridMultilevel"/>
    <w:tmpl w:val="CF5CBB0C"/>
    <w:lvl w:ilvl="0" w:tplc="D4E27F16">
      <w:start w:val="1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4"/>
  </w:num>
  <w:num w:numId="2">
    <w:abstractNumId w:val="2"/>
  </w:num>
  <w:num w:numId="3">
    <w:abstractNumId w:val="0"/>
  </w:num>
  <w:num w:numId="4">
    <w:abstractNumId w:val="23"/>
  </w:num>
  <w:num w:numId="5">
    <w:abstractNumId w:val="3"/>
  </w:num>
  <w:num w:numId="6">
    <w:abstractNumId w:val="29"/>
  </w:num>
  <w:num w:numId="7">
    <w:abstractNumId w:val="12"/>
    <w:lvlOverride w:ilvl="0">
      <w:startOverride w:val="10"/>
    </w:lvlOverride>
  </w:num>
  <w:num w:numId="8">
    <w:abstractNumId w:val="17"/>
  </w:num>
  <w:num w:numId="9">
    <w:abstractNumId w:val="27"/>
  </w:num>
  <w:num w:numId="10">
    <w:abstractNumId w:val="13"/>
  </w:num>
  <w:num w:numId="11">
    <w:abstractNumId w:val="32"/>
  </w:num>
  <w:num w:numId="12">
    <w:abstractNumId w:val="9"/>
  </w:num>
  <w:num w:numId="13">
    <w:abstractNumId w:val="10"/>
  </w:num>
  <w:num w:numId="14">
    <w:abstractNumId w:val="5"/>
  </w:num>
  <w:num w:numId="15">
    <w:abstractNumId w:val="22"/>
  </w:num>
  <w:num w:numId="16">
    <w:abstractNumId w:val="15"/>
  </w:num>
  <w:num w:numId="17">
    <w:abstractNumId w:val="8"/>
  </w:num>
  <w:num w:numId="18">
    <w:abstractNumId w:val="20"/>
  </w:num>
  <w:num w:numId="19">
    <w:abstractNumId w:val="26"/>
  </w:num>
  <w:num w:numId="20">
    <w:abstractNumId w:val="14"/>
  </w:num>
  <w:num w:numId="21">
    <w:abstractNumId w:val="16"/>
  </w:num>
  <w:num w:numId="22">
    <w:abstractNumId w:val="24"/>
  </w:num>
  <w:num w:numId="23">
    <w:abstractNumId w:val="21"/>
  </w:num>
  <w:num w:numId="24">
    <w:abstractNumId w:val="28"/>
  </w:num>
  <w:num w:numId="25">
    <w:abstractNumId w:val="11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31"/>
  </w:num>
  <w:num w:numId="31">
    <w:abstractNumId w:val="7"/>
  </w:num>
  <w:num w:numId="32">
    <w:abstractNumId w:val="25"/>
  </w:num>
  <w:num w:numId="33">
    <w:abstractNumId w:val="6"/>
  </w:num>
  <w:num w:numId="34">
    <w:abstractNumId w:val="30"/>
  </w:num>
  <w:num w:numId="35">
    <w:abstractNumId w:val="46"/>
  </w:num>
  <w:num w:numId="36">
    <w:abstractNumId w:val="34"/>
  </w:num>
  <w:num w:numId="37">
    <w:abstractNumId w:val="43"/>
  </w:num>
  <w:num w:numId="38">
    <w:abstractNumId w:val="40"/>
  </w:num>
  <w:num w:numId="39">
    <w:abstractNumId w:val="48"/>
  </w:num>
  <w:num w:numId="40">
    <w:abstractNumId w:val="42"/>
  </w:num>
  <w:num w:numId="41">
    <w:abstractNumId w:val="33"/>
  </w:num>
  <w:num w:numId="42">
    <w:abstractNumId w:val="47"/>
  </w:num>
  <w:num w:numId="43">
    <w:abstractNumId w:val="41"/>
  </w:num>
  <w:num w:numId="44">
    <w:abstractNumId w:val="39"/>
  </w:num>
  <w:num w:numId="45">
    <w:abstractNumId w:val="35"/>
  </w:num>
  <w:num w:numId="46">
    <w:abstractNumId w:val="37"/>
  </w:num>
  <w:num w:numId="47">
    <w:abstractNumId w:val="45"/>
  </w:num>
  <w:num w:numId="48">
    <w:abstractNumId w:val="3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04"/>
    <w:rsid w:val="00000FB0"/>
    <w:rsid w:val="00001CB3"/>
    <w:rsid w:val="00027BA3"/>
    <w:rsid w:val="00033B22"/>
    <w:rsid w:val="00041442"/>
    <w:rsid w:val="00043E2D"/>
    <w:rsid w:val="000551FE"/>
    <w:rsid w:val="000557FB"/>
    <w:rsid w:val="00083C2F"/>
    <w:rsid w:val="0008558D"/>
    <w:rsid w:val="000862E9"/>
    <w:rsid w:val="000904A2"/>
    <w:rsid w:val="000919A1"/>
    <w:rsid w:val="000A126B"/>
    <w:rsid w:val="000A1D10"/>
    <w:rsid w:val="000A773E"/>
    <w:rsid w:val="000B07EE"/>
    <w:rsid w:val="000B5567"/>
    <w:rsid w:val="000C22C6"/>
    <w:rsid w:val="000C5187"/>
    <w:rsid w:val="000C6E7D"/>
    <w:rsid w:val="000D60C7"/>
    <w:rsid w:val="000E5F6E"/>
    <w:rsid w:val="000F001D"/>
    <w:rsid w:val="000F2558"/>
    <w:rsid w:val="000F60EB"/>
    <w:rsid w:val="001129EF"/>
    <w:rsid w:val="00113035"/>
    <w:rsid w:val="001259D5"/>
    <w:rsid w:val="00137474"/>
    <w:rsid w:val="0014006D"/>
    <w:rsid w:val="0014733C"/>
    <w:rsid w:val="00151DBC"/>
    <w:rsid w:val="00163990"/>
    <w:rsid w:val="0017107C"/>
    <w:rsid w:val="00185171"/>
    <w:rsid w:val="00186255"/>
    <w:rsid w:val="0019069E"/>
    <w:rsid w:val="00191905"/>
    <w:rsid w:val="001A1EE1"/>
    <w:rsid w:val="001B1E51"/>
    <w:rsid w:val="001B74D7"/>
    <w:rsid w:val="001C3051"/>
    <w:rsid w:val="001C33B0"/>
    <w:rsid w:val="001C5759"/>
    <w:rsid w:val="001C77DF"/>
    <w:rsid w:val="001D1BB1"/>
    <w:rsid w:val="001E7D4E"/>
    <w:rsid w:val="001F3156"/>
    <w:rsid w:val="001F478A"/>
    <w:rsid w:val="001F7207"/>
    <w:rsid w:val="002043EA"/>
    <w:rsid w:val="00204EF8"/>
    <w:rsid w:val="00221BAF"/>
    <w:rsid w:val="00242101"/>
    <w:rsid w:val="0024314F"/>
    <w:rsid w:val="00262D1D"/>
    <w:rsid w:val="00266518"/>
    <w:rsid w:val="0027648A"/>
    <w:rsid w:val="00285FAF"/>
    <w:rsid w:val="002863E7"/>
    <w:rsid w:val="002874FA"/>
    <w:rsid w:val="0029457D"/>
    <w:rsid w:val="0029601A"/>
    <w:rsid w:val="002A5E61"/>
    <w:rsid w:val="002A6DE7"/>
    <w:rsid w:val="002A7739"/>
    <w:rsid w:val="002A7DBC"/>
    <w:rsid w:val="002C6209"/>
    <w:rsid w:val="002D45F7"/>
    <w:rsid w:val="002D6955"/>
    <w:rsid w:val="002E02F7"/>
    <w:rsid w:val="002F3565"/>
    <w:rsid w:val="00306F18"/>
    <w:rsid w:val="00315149"/>
    <w:rsid w:val="00315888"/>
    <w:rsid w:val="0032524C"/>
    <w:rsid w:val="0032534B"/>
    <w:rsid w:val="00334714"/>
    <w:rsid w:val="003408F8"/>
    <w:rsid w:val="003565F7"/>
    <w:rsid w:val="0037191F"/>
    <w:rsid w:val="00380886"/>
    <w:rsid w:val="00384AFB"/>
    <w:rsid w:val="00391478"/>
    <w:rsid w:val="003A1243"/>
    <w:rsid w:val="003A1562"/>
    <w:rsid w:val="003B4604"/>
    <w:rsid w:val="003B61D6"/>
    <w:rsid w:val="003B7830"/>
    <w:rsid w:val="003C1799"/>
    <w:rsid w:val="003C2E78"/>
    <w:rsid w:val="003D65CA"/>
    <w:rsid w:val="003F52C2"/>
    <w:rsid w:val="003F5B87"/>
    <w:rsid w:val="00400972"/>
    <w:rsid w:val="00400F09"/>
    <w:rsid w:val="00403230"/>
    <w:rsid w:val="00405221"/>
    <w:rsid w:val="00407A6C"/>
    <w:rsid w:val="00423D57"/>
    <w:rsid w:val="0043290C"/>
    <w:rsid w:val="00434CB6"/>
    <w:rsid w:val="00462623"/>
    <w:rsid w:val="00473B72"/>
    <w:rsid w:val="0047463C"/>
    <w:rsid w:val="00474824"/>
    <w:rsid w:val="00474F82"/>
    <w:rsid w:val="00475CAB"/>
    <w:rsid w:val="00475CF5"/>
    <w:rsid w:val="004774C6"/>
    <w:rsid w:val="00485B68"/>
    <w:rsid w:val="004919F1"/>
    <w:rsid w:val="00491D32"/>
    <w:rsid w:val="004952A1"/>
    <w:rsid w:val="004A7136"/>
    <w:rsid w:val="004B31D7"/>
    <w:rsid w:val="004B47EC"/>
    <w:rsid w:val="004C4F05"/>
    <w:rsid w:val="004C6752"/>
    <w:rsid w:val="004D39B6"/>
    <w:rsid w:val="004D6C07"/>
    <w:rsid w:val="004E2FA8"/>
    <w:rsid w:val="004E3B2B"/>
    <w:rsid w:val="004F294A"/>
    <w:rsid w:val="004F427C"/>
    <w:rsid w:val="004F58E1"/>
    <w:rsid w:val="004F7549"/>
    <w:rsid w:val="005341D2"/>
    <w:rsid w:val="00536A84"/>
    <w:rsid w:val="005439A6"/>
    <w:rsid w:val="00550E58"/>
    <w:rsid w:val="0055128E"/>
    <w:rsid w:val="00563100"/>
    <w:rsid w:val="005705CF"/>
    <w:rsid w:val="00587C70"/>
    <w:rsid w:val="005910EC"/>
    <w:rsid w:val="00596163"/>
    <w:rsid w:val="005A3CC5"/>
    <w:rsid w:val="005B444D"/>
    <w:rsid w:val="005C547D"/>
    <w:rsid w:val="005D11A3"/>
    <w:rsid w:val="005D4A71"/>
    <w:rsid w:val="005D601B"/>
    <w:rsid w:val="005E3E1B"/>
    <w:rsid w:val="005F235F"/>
    <w:rsid w:val="005F2449"/>
    <w:rsid w:val="005F2A6F"/>
    <w:rsid w:val="005F3742"/>
    <w:rsid w:val="00602849"/>
    <w:rsid w:val="00605E71"/>
    <w:rsid w:val="00607937"/>
    <w:rsid w:val="0061506E"/>
    <w:rsid w:val="0061674D"/>
    <w:rsid w:val="00616A1C"/>
    <w:rsid w:val="00624E89"/>
    <w:rsid w:val="00664BEA"/>
    <w:rsid w:val="006677CE"/>
    <w:rsid w:val="00672AE0"/>
    <w:rsid w:val="00675174"/>
    <w:rsid w:val="00690B36"/>
    <w:rsid w:val="006A36B7"/>
    <w:rsid w:val="006A56BD"/>
    <w:rsid w:val="006B3140"/>
    <w:rsid w:val="006C07E6"/>
    <w:rsid w:val="006C1BFA"/>
    <w:rsid w:val="006C2CB3"/>
    <w:rsid w:val="006C4F2E"/>
    <w:rsid w:val="006C67AA"/>
    <w:rsid w:val="006D06CD"/>
    <w:rsid w:val="006D1E30"/>
    <w:rsid w:val="006E0673"/>
    <w:rsid w:val="006E0F83"/>
    <w:rsid w:val="006E1E18"/>
    <w:rsid w:val="006E29B3"/>
    <w:rsid w:val="006F01EC"/>
    <w:rsid w:val="006F1495"/>
    <w:rsid w:val="007018A7"/>
    <w:rsid w:val="00705D0B"/>
    <w:rsid w:val="007061E8"/>
    <w:rsid w:val="007065CC"/>
    <w:rsid w:val="007116BF"/>
    <w:rsid w:val="00713DB0"/>
    <w:rsid w:val="007277B9"/>
    <w:rsid w:val="0073547C"/>
    <w:rsid w:val="0073753D"/>
    <w:rsid w:val="0074075C"/>
    <w:rsid w:val="0074124C"/>
    <w:rsid w:val="00741E98"/>
    <w:rsid w:val="0075341B"/>
    <w:rsid w:val="007576F0"/>
    <w:rsid w:val="00764B1D"/>
    <w:rsid w:val="00771C24"/>
    <w:rsid w:val="00797156"/>
    <w:rsid w:val="007B1AC5"/>
    <w:rsid w:val="007B48C9"/>
    <w:rsid w:val="007D062A"/>
    <w:rsid w:val="007E0D45"/>
    <w:rsid w:val="007E4105"/>
    <w:rsid w:val="007F28B7"/>
    <w:rsid w:val="007F38DE"/>
    <w:rsid w:val="00800951"/>
    <w:rsid w:val="00805B8D"/>
    <w:rsid w:val="00812FCE"/>
    <w:rsid w:val="008240F2"/>
    <w:rsid w:val="00840707"/>
    <w:rsid w:val="00840774"/>
    <w:rsid w:val="00840C9B"/>
    <w:rsid w:val="00843548"/>
    <w:rsid w:val="00846597"/>
    <w:rsid w:val="00846DE1"/>
    <w:rsid w:val="00852750"/>
    <w:rsid w:val="00853897"/>
    <w:rsid w:val="008578EA"/>
    <w:rsid w:val="008629FB"/>
    <w:rsid w:val="008654DD"/>
    <w:rsid w:val="00866B98"/>
    <w:rsid w:val="00871848"/>
    <w:rsid w:val="00881DB1"/>
    <w:rsid w:val="00886DDE"/>
    <w:rsid w:val="00893A3F"/>
    <w:rsid w:val="008A5F15"/>
    <w:rsid w:val="008A7674"/>
    <w:rsid w:val="008B4226"/>
    <w:rsid w:val="008D0980"/>
    <w:rsid w:val="008E77BC"/>
    <w:rsid w:val="008F52B5"/>
    <w:rsid w:val="008F7710"/>
    <w:rsid w:val="0090709F"/>
    <w:rsid w:val="0091169C"/>
    <w:rsid w:val="00914F11"/>
    <w:rsid w:val="00915509"/>
    <w:rsid w:val="00922675"/>
    <w:rsid w:val="00924FDC"/>
    <w:rsid w:val="0092682E"/>
    <w:rsid w:val="00927915"/>
    <w:rsid w:val="00936B61"/>
    <w:rsid w:val="00941B9F"/>
    <w:rsid w:val="009421E8"/>
    <w:rsid w:val="00943B45"/>
    <w:rsid w:val="009450C6"/>
    <w:rsid w:val="00951342"/>
    <w:rsid w:val="00951524"/>
    <w:rsid w:val="0096165E"/>
    <w:rsid w:val="00962541"/>
    <w:rsid w:val="00970AE8"/>
    <w:rsid w:val="00972BF2"/>
    <w:rsid w:val="009778B2"/>
    <w:rsid w:val="009814E8"/>
    <w:rsid w:val="0098407E"/>
    <w:rsid w:val="00997D47"/>
    <w:rsid w:val="00997F42"/>
    <w:rsid w:val="009A3AB0"/>
    <w:rsid w:val="009A3B48"/>
    <w:rsid w:val="009A707E"/>
    <w:rsid w:val="009B48BB"/>
    <w:rsid w:val="009C719C"/>
    <w:rsid w:val="009C7AC7"/>
    <w:rsid w:val="009E0366"/>
    <w:rsid w:val="009E0D17"/>
    <w:rsid w:val="009E112E"/>
    <w:rsid w:val="009E3B88"/>
    <w:rsid w:val="00A1246F"/>
    <w:rsid w:val="00A12BDB"/>
    <w:rsid w:val="00A16528"/>
    <w:rsid w:val="00A3753F"/>
    <w:rsid w:val="00A40921"/>
    <w:rsid w:val="00A430D5"/>
    <w:rsid w:val="00A4773A"/>
    <w:rsid w:val="00A567C6"/>
    <w:rsid w:val="00A74420"/>
    <w:rsid w:val="00A81031"/>
    <w:rsid w:val="00A863F6"/>
    <w:rsid w:val="00A87DDB"/>
    <w:rsid w:val="00A92994"/>
    <w:rsid w:val="00A96FE6"/>
    <w:rsid w:val="00AA3E83"/>
    <w:rsid w:val="00AB129B"/>
    <w:rsid w:val="00AB3C9F"/>
    <w:rsid w:val="00AB5180"/>
    <w:rsid w:val="00AB6D3B"/>
    <w:rsid w:val="00AF4CEE"/>
    <w:rsid w:val="00AF5FCB"/>
    <w:rsid w:val="00B01E80"/>
    <w:rsid w:val="00B0244C"/>
    <w:rsid w:val="00B02A75"/>
    <w:rsid w:val="00B143F6"/>
    <w:rsid w:val="00B1771D"/>
    <w:rsid w:val="00B22906"/>
    <w:rsid w:val="00B42537"/>
    <w:rsid w:val="00B50E51"/>
    <w:rsid w:val="00B527DD"/>
    <w:rsid w:val="00B54C25"/>
    <w:rsid w:val="00B54DE1"/>
    <w:rsid w:val="00B57B5F"/>
    <w:rsid w:val="00B75924"/>
    <w:rsid w:val="00B829F4"/>
    <w:rsid w:val="00BA725F"/>
    <w:rsid w:val="00BD1CA7"/>
    <w:rsid w:val="00BD381E"/>
    <w:rsid w:val="00BE129B"/>
    <w:rsid w:val="00C22FF9"/>
    <w:rsid w:val="00C242EB"/>
    <w:rsid w:val="00C31BC3"/>
    <w:rsid w:val="00C3658E"/>
    <w:rsid w:val="00C411E5"/>
    <w:rsid w:val="00C422A4"/>
    <w:rsid w:val="00C453A8"/>
    <w:rsid w:val="00C45DCA"/>
    <w:rsid w:val="00C50609"/>
    <w:rsid w:val="00C54A8E"/>
    <w:rsid w:val="00C550A0"/>
    <w:rsid w:val="00C6311C"/>
    <w:rsid w:val="00C72910"/>
    <w:rsid w:val="00C84E70"/>
    <w:rsid w:val="00C8768C"/>
    <w:rsid w:val="00C91BA7"/>
    <w:rsid w:val="00C938ED"/>
    <w:rsid w:val="00C958DA"/>
    <w:rsid w:val="00C963B4"/>
    <w:rsid w:val="00CA335F"/>
    <w:rsid w:val="00CA567A"/>
    <w:rsid w:val="00CB0FF6"/>
    <w:rsid w:val="00CB611D"/>
    <w:rsid w:val="00CC02CE"/>
    <w:rsid w:val="00CC3A35"/>
    <w:rsid w:val="00CD1FBC"/>
    <w:rsid w:val="00CD341D"/>
    <w:rsid w:val="00CD612A"/>
    <w:rsid w:val="00CD7DCD"/>
    <w:rsid w:val="00CE0748"/>
    <w:rsid w:val="00CF5F3E"/>
    <w:rsid w:val="00D00630"/>
    <w:rsid w:val="00D023C8"/>
    <w:rsid w:val="00D14E40"/>
    <w:rsid w:val="00D20D75"/>
    <w:rsid w:val="00D21B93"/>
    <w:rsid w:val="00D31ADD"/>
    <w:rsid w:val="00D33E92"/>
    <w:rsid w:val="00D4560D"/>
    <w:rsid w:val="00D50B69"/>
    <w:rsid w:val="00D55492"/>
    <w:rsid w:val="00D566D4"/>
    <w:rsid w:val="00D622FB"/>
    <w:rsid w:val="00D65179"/>
    <w:rsid w:val="00D65D09"/>
    <w:rsid w:val="00D67921"/>
    <w:rsid w:val="00D735E1"/>
    <w:rsid w:val="00D76883"/>
    <w:rsid w:val="00D8193E"/>
    <w:rsid w:val="00D85513"/>
    <w:rsid w:val="00D936D4"/>
    <w:rsid w:val="00DA6388"/>
    <w:rsid w:val="00DB7CA0"/>
    <w:rsid w:val="00DC3C41"/>
    <w:rsid w:val="00DD234C"/>
    <w:rsid w:val="00DE5137"/>
    <w:rsid w:val="00DE74F8"/>
    <w:rsid w:val="00DE77E5"/>
    <w:rsid w:val="00DF1E42"/>
    <w:rsid w:val="00DF547D"/>
    <w:rsid w:val="00E041AF"/>
    <w:rsid w:val="00E069F3"/>
    <w:rsid w:val="00E24A81"/>
    <w:rsid w:val="00E45C7D"/>
    <w:rsid w:val="00E60FC8"/>
    <w:rsid w:val="00E61A7A"/>
    <w:rsid w:val="00E663A1"/>
    <w:rsid w:val="00EA38EA"/>
    <w:rsid w:val="00EA5A52"/>
    <w:rsid w:val="00EB15B7"/>
    <w:rsid w:val="00ED0285"/>
    <w:rsid w:val="00ED6548"/>
    <w:rsid w:val="00EE1C53"/>
    <w:rsid w:val="00EE1E00"/>
    <w:rsid w:val="00EF57D8"/>
    <w:rsid w:val="00F01905"/>
    <w:rsid w:val="00F10915"/>
    <w:rsid w:val="00F10B6B"/>
    <w:rsid w:val="00F1195A"/>
    <w:rsid w:val="00F119A8"/>
    <w:rsid w:val="00F13776"/>
    <w:rsid w:val="00F259B7"/>
    <w:rsid w:val="00F34FDA"/>
    <w:rsid w:val="00F433F6"/>
    <w:rsid w:val="00F62A8D"/>
    <w:rsid w:val="00F707A0"/>
    <w:rsid w:val="00F73521"/>
    <w:rsid w:val="00F74F36"/>
    <w:rsid w:val="00F83970"/>
    <w:rsid w:val="00F84485"/>
    <w:rsid w:val="00F952C0"/>
    <w:rsid w:val="00F97A66"/>
    <w:rsid w:val="00FA398F"/>
    <w:rsid w:val="00FA44CF"/>
    <w:rsid w:val="00FB7F84"/>
    <w:rsid w:val="00FC0986"/>
    <w:rsid w:val="00FC73F5"/>
    <w:rsid w:val="00FD57CC"/>
    <w:rsid w:val="00FE570D"/>
    <w:rsid w:val="00FE7CD7"/>
    <w:rsid w:val="00FF01AB"/>
    <w:rsid w:val="00FF4A51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9B7"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108" w:hanging="108"/>
      <w:jc w:val="left"/>
    </w:pPr>
  </w:style>
  <w:style w:type="character" w:customStyle="1" w:styleId="a4">
    <w:name w:val="本文インデント (文字)"/>
    <w:link w:val="a3"/>
    <w:uiPriority w:val="99"/>
    <w:semiHidden/>
    <w:rsid w:val="00903987"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07" w:hanging="207"/>
      <w:jc w:val="left"/>
    </w:pPr>
  </w:style>
  <w:style w:type="character" w:customStyle="1" w:styleId="20">
    <w:name w:val="本文インデント 2 (文字)"/>
    <w:link w:val="2"/>
    <w:uiPriority w:val="99"/>
    <w:semiHidden/>
    <w:rsid w:val="00903987"/>
    <w:rPr>
      <w:kern w:val="2"/>
      <w:sz w:val="21"/>
    </w:rPr>
  </w:style>
  <w:style w:type="paragraph" w:styleId="a5">
    <w:name w:val="header"/>
    <w:basedOn w:val="a"/>
    <w:link w:val="a6"/>
    <w:rsid w:val="00886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03987"/>
    <w:rPr>
      <w:kern w:val="2"/>
      <w:sz w:val="21"/>
    </w:rPr>
  </w:style>
  <w:style w:type="paragraph" w:styleId="a7">
    <w:name w:val="footer"/>
    <w:basedOn w:val="a"/>
    <w:link w:val="a8"/>
    <w:rsid w:val="00886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E1E00"/>
    <w:rPr>
      <w:kern w:val="2"/>
      <w:sz w:val="21"/>
    </w:rPr>
  </w:style>
  <w:style w:type="character" w:styleId="a9">
    <w:name w:val="page number"/>
    <w:uiPriority w:val="99"/>
    <w:rsid w:val="00886DDE"/>
    <w:rPr>
      <w:rFonts w:cs="Times New Roman"/>
    </w:rPr>
  </w:style>
  <w:style w:type="paragraph" w:customStyle="1" w:styleId="01">
    <w:name w:val="01：全角下"/>
    <w:basedOn w:val="a"/>
    <w:rsid w:val="001C77DF"/>
    <w:pPr>
      <w:wordWrap w:val="0"/>
      <w:overflowPunct w:val="0"/>
      <w:autoSpaceDE w:val="0"/>
      <w:autoSpaceDN w:val="0"/>
      <w:ind w:left="210"/>
    </w:pPr>
    <w:rPr>
      <w:rFonts w:ascii="ＭＳ 明朝"/>
    </w:rPr>
  </w:style>
  <w:style w:type="paragraph" w:styleId="aa">
    <w:name w:val="Plain Text"/>
    <w:basedOn w:val="a"/>
    <w:link w:val="ab"/>
    <w:uiPriority w:val="99"/>
    <w:rsid w:val="001C77DF"/>
    <w:rPr>
      <w:rFonts w:ascii="ＭＳ 明朝" w:hAnsi="Courier New"/>
    </w:rPr>
  </w:style>
  <w:style w:type="character" w:customStyle="1" w:styleId="ab">
    <w:name w:val="書式なし (文字)"/>
    <w:link w:val="aa"/>
    <w:uiPriority w:val="99"/>
    <w:semiHidden/>
    <w:rsid w:val="00903987"/>
    <w:rPr>
      <w:rFonts w:ascii="ＭＳ 明朝" w:hAnsi="Courier New" w:cs="Courier New"/>
      <w:kern w:val="2"/>
      <w:sz w:val="21"/>
      <w:szCs w:val="21"/>
    </w:rPr>
  </w:style>
  <w:style w:type="paragraph" w:styleId="ac">
    <w:name w:val="Closing"/>
    <w:basedOn w:val="a"/>
    <w:next w:val="a"/>
    <w:link w:val="ad"/>
    <w:uiPriority w:val="99"/>
    <w:rsid w:val="001C77DF"/>
    <w:pPr>
      <w:jc w:val="right"/>
    </w:pPr>
    <w:rPr>
      <w:w w:val="66"/>
    </w:rPr>
  </w:style>
  <w:style w:type="character" w:customStyle="1" w:styleId="ad">
    <w:name w:val="結語 (文字)"/>
    <w:link w:val="ac"/>
    <w:uiPriority w:val="99"/>
    <w:semiHidden/>
    <w:rsid w:val="00903987"/>
    <w:rPr>
      <w:kern w:val="2"/>
      <w:sz w:val="21"/>
    </w:rPr>
  </w:style>
  <w:style w:type="paragraph" w:styleId="21">
    <w:name w:val="Body Text 2"/>
    <w:basedOn w:val="a"/>
    <w:link w:val="22"/>
    <w:uiPriority w:val="99"/>
    <w:rsid w:val="001C77DF"/>
    <w:pPr>
      <w:jc w:val="distribute"/>
    </w:pPr>
  </w:style>
  <w:style w:type="character" w:customStyle="1" w:styleId="22">
    <w:name w:val="本文 2 (文字)"/>
    <w:link w:val="21"/>
    <w:uiPriority w:val="99"/>
    <w:semiHidden/>
    <w:rsid w:val="00903987"/>
    <w:rPr>
      <w:kern w:val="2"/>
      <w:sz w:val="21"/>
    </w:rPr>
  </w:style>
  <w:style w:type="paragraph" w:styleId="ae">
    <w:name w:val="Document Map"/>
    <w:basedOn w:val="a"/>
    <w:link w:val="af"/>
    <w:uiPriority w:val="99"/>
    <w:semiHidden/>
    <w:rsid w:val="00C411E5"/>
    <w:pPr>
      <w:shd w:val="clear" w:color="auto" w:fill="000080"/>
    </w:pPr>
    <w:rPr>
      <w:rFonts w:ascii="Arial" w:eastAsia="ＭＳ ゴシック" w:hAnsi="Arial"/>
    </w:rPr>
  </w:style>
  <w:style w:type="character" w:customStyle="1" w:styleId="af">
    <w:name w:val="見出しマップ (文字)"/>
    <w:link w:val="ae"/>
    <w:uiPriority w:val="99"/>
    <w:semiHidden/>
    <w:rsid w:val="00903987"/>
    <w:rPr>
      <w:rFonts w:ascii="Times New Roman" w:hAnsi="Times New Roman"/>
      <w:kern w:val="2"/>
      <w:sz w:val="0"/>
      <w:szCs w:val="0"/>
    </w:rPr>
  </w:style>
  <w:style w:type="paragraph" w:styleId="af0">
    <w:name w:val="List Paragraph"/>
    <w:basedOn w:val="a"/>
    <w:uiPriority w:val="34"/>
    <w:qFormat/>
    <w:rsid w:val="006C1BFA"/>
    <w:pPr>
      <w:ind w:leftChars="400" w:left="840"/>
    </w:pPr>
  </w:style>
  <w:style w:type="table" w:styleId="af1">
    <w:name w:val="Table Grid"/>
    <w:basedOn w:val="a1"/>
    <w:uiPriority w:val="59"/>
    <w:rsid w:val="0047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3B6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3B61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Web1">
    <w:name w:val="Table Web 1"/>
    <w:basedOn w:val="a1"/>
    <w:rsid w:val="00D65D0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D65D0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D65D0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9B7"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108" w:hanging="108"/>
      <w:jc w:val="left"/>
    </w:pPr>
  </w:style>
  <w:style w:type="character" w:customStyle="1" w:styleId="a4">
    <w:name w:val="本文インデント (文字)"/>
    <w:link w:val="a3"/>
    <w:uiPriority w:val="99"/>
    <w:semiHidden/>
    <w:rsid w:val="00903987"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07" w:hanging="207"/>
      <w:jc w:val="left"/>
    </w:pPr>
  </w:style>
  <w:style w:type="character" w:customStyle="1" w:styleId="20">
    <w:name w:val="本文インデント 2 (文字)"/>
    <w:link w:val="2"/>
    <w:uiPriority w:val="99"/>
    <w:semiHidden/>
    <w:rsid w:val="00903987"/>
    <w:rPr>
      <w:kern w:val="2"/>
      <w:sz w:val="21"/>
    </w:rPr>
  </w:style>
  <w:style w:type="paragraph" w:styleId="a5">
    <w:name w:val="header"/>
    <w:basedOn w:val="a"/>
    <w:link w:val="a6"/>
    <w:rsid w:val="00886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03987"/>
    <w:rPr>
      <w:kern w:val="2"/>
      <w:sz w:val="21"/>
    </w:rPr>
  </w:style>
  <w:style w:type="paragraph" w:styleId="a7">
    <w:name w:val="footer"/>
    <w:basedOn w:val="a"/>
    <w:link w:val="a8"/>
    <w:rsid w:val="00886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E1E00"/>
    <w:rPr>
      <w:kern w:val="2"/>
      <w:sz w:val="21"/>
    </w:rPr>
  </w:style>
  <w:style w:type="character" w:styleId="a9">
    <w:name w:val="page number"/>
    <w:uiPriority w:val="99"/>
    <w:rsid w:val="00886DDE"/>
    <w:rPr>
      <w:rFonts w:cs="Times New Roman"/>
    </w:rPr>
  </w:style>
  <w:style w:type="paragraph" w:customStyle="1" w:styleId="01">
    <w:name w:val="01：全角下"/>
    <w:basedOn w:val="a"/>
    <w:rsid w:val="001C77DF"/>
    <w:pPr>
      <w:wordWrap w:val="0"/>
      <w:overflowPunct w:val="0"/>
      <w:autoSpaceDE w:val="0"/>
      <w:autoSpaceDN w:val="0"/>
      <w:ind w:left="210"/>
    </w:pPr>
    <w:rPr>
      <w:rFonts w:ascii="ＭＳ 明朝"/>
    </w:rPr>
  </w:style>
  <w:style w:type="paragraph" w:styleId="aa">
    <w:name w:val="Plain Text"/>
    <w:basedOn w:val="a"/>
    <w:link w:val="ab"/>
    <w:uiPriority w:val="99"/>
    <w:rsid w:val="001C77DF"/>
    <w:rPr>
      <w:rFonts w:ascii="ＭＳ 明朝" w:hAnsi="Courier New"/>
    </w:rPr>
  </w:style>
  <w:style w:type="character" w:customStyle="1" w:styleId="ab">
    <w:name w:val="書式なし (文字)"/>
    <w:link w:val="aa"/>
    <w:uiPriority w:val="99"/>
    <w:semiHidden/>
    <w:rsid w:val="00903987"/>
    <w:rPr>
      <w:rFonts w:ascii="ＭＳ 明朝" w:hAnsi="Courier New" w:cs="Courier New"/>
      <w:kern w:val="2"/>
      <w:sz w:val="21"/>
      <w:szCs w:val="21"/>
    </w:rPr>
  </w:style>
  <w:style w:type="paragraph" w:styleId="ac">
    <w:name w:val="Closing"/>
    <w:basedOn w:val="a"/>
    <w:next w:val="a"/>
    <w:link w:val="ad"/>
    <w:uiPriority w:val="99"/>
    <w:rsid w:val="001C77DF"/>
    <w:pPr>
      <w:jc w:val="right"/>
    </w:pPr>
    <w:rPr>
      <w:w w:val="66"/>
    </w:rPr>
  </w:style>
  <w:style w:type="character" w:customStyle="1" w:styleId="ad">
    <w:name w:val="結語 (文字)"/>
    <w:link w:val="ac"/>
    <w:uiPriority w:val="99"/>
    <w:semiHidden/>
    <w:rsid w:val="00903987"/>
    <w:rPr>
      <w:kern w:val="2"/>
      <w:sz w:val="21"/>
    </w:rPr>
  </w:style>
  <w:style w:type="paragraph" w:styleId="21">
    <w:name w:val="Body Text 2"/>
    <w:basedOn w:val="a"/>
    <w:link w:val="22"/>
    <w:uiPriority w:val="99"/>
    <w:rsid w:val="001C77DF"/>
    <w:pPr>
      <w:jc w:val="distribute"/>
    </w:pPr>
  </w:style>
  <w:style w:type="character" w:customStyle="1" w:styleId="22">
    <w:name w:val="本文 2 (文字)"/>
    <w:link w:val="21"/>
    <w:uiPriority w:val="99"/>
    <w:semiHidden/>
    <w:rsid w:val="00903987"/>
    <w:rPr>
      <w:kern w:val="2"/>
      <w:sz w:val="21"/>
    </w:rPr>
  </w:style>
  <w:style w:type="paragraph" w:styleId="ae">
    <w:name w:val="Document Map"/>
    <w:basedOn w:val="a"/>
    <w:link w:val="af"/>
    <w:uiPriority w:val="99"/>
    <w:semiHidden/>
    <w:rsid w:val="00C411E5"/>
    <w:pPr>
      <w:shd w:val="clear" w:color="auto" w:fill="000080"/>
    </w:pPr>
    <w:rPr>
      <w:rFonts w:ascii="Arial" w:eastAsia="ＭＳ ゴシック" w:hAnsi="Arial"/>
    </w:rPr>
  </w:style>
  <w:style w:type="character" w:customStyle="1" w:styleId="af">
    <w:name w:val="見出しマップ (文字)"/>
    <w:link w:val="ae"/>
    <w:uiPriority w:val="99"/>
    <w:semiHidden/>
    <w:rsid w:val="00903987"/>
    <w:rPr>
      <w:rFonts w:ascii="Times New Roman" w:hAnsi="Times New Roman"/>
      <w:kern w:val="2"/>
      <w:sz w:val="0"/>
      <w:szCs w:val="0"/>
    </w:rPr>
  </w:style>
  <w:style w:type="paragraph" w:styleId="af0">
    <w:name w:val="List Paragraph"/>
    <w:basedOn w:val="a"/>
    <w:uiPriority w:val="34"/>
    <w:qFormat/>
    <w:rsid w:val="006C1BFA"/>
    <w:pPr>
      <w:ind w:leftChars="400" w:left="840"/>
    </w:pPr>
  </w:style>
  <w:style w:type="table" w:styleId="af1">
    <w:name w:val="Table Grid"/>
    <w:basedOn w:val="a1"/>
    <w:uiPriority w:val="59"/>
    <w:rsid w:val="0047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3B6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3B61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Web1">
    <w:name w:val="Table Web 1"/>
    <w:basedOn w:val="a1"/>
    <w:rsid w:val="00D65D0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D65D0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D65D0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9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066E-82DD-42F1-B0F2-83F9AA37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3400ABC3</Template>
  <TotalTime>0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　けしの認定</vt:lpstr>
    </vt:vector>
  </TitlesOfParts>
  <Company>広島県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けしの認定</dc:title>
  <dc:creator>広島県</dc:creator>
  <cp:lastModifiedBy>Hasegawa Satoko</cp:lastModifiedBy>
  <cp:revision>2</cp:revision>
  <cp:lastPrinted>2016-03-28T10:30:00Z</cp:lastPrinted>
  <dcterms:created xsi:type="dcterms:W3CDTF">2018-07-24T06:24:00Z</dcterms:created>
  <dcterms:modified xsi:type="dcterms:W3CDTF">2018-07-24T06:24:00Z</dcterms:modified>
</cp:coreProperties>
</file>